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4A4F" w14:textId="77777777" w:rsidR="00BF50EA" w:rsidRDefault="00BF50EA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80A8BBC" w14:textId="77777777" w:rsidR="00022F64" w:rsidRDefault="00022F64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6131CB95" w14:textId="581F81E0" w:rsidR="000B2CAF" w:rsidRPr="00811121" w:rsidRDefault="00645F56" w:rsidP="00ED3A4F">
      <w:pPr>
        <w:spacing w:after="0"/>
        <w:ind w:right="-676"/>
        <w:rPr>
          <w:rFonts w:ascii="Arial" w:hAnsi="Arial" w:cs="Arial"/>
          <w:b/>
          <w:sz w:val="20"/>
          <w:szCs w:val="20"/>
          <w:u w:val="single"/>
        </w:rPr>
      </w:pPr>
      <w:r w:rsidRPr="00811121">
        <w:rPr>
          <w:rFonts w:ascii="Arial" w:hAnsi="Arial" w:cs="Arial"/>
          <w:b/>
          <w:sz w:val="20"/>
          <w:szCs w:val="20"/>
          <w:u w:val="single"/>
        </w:rPr>
        <w:t xml:space="preserve">1ª SEMANA: </w:t>
      </w:r>
    </w:p>
    <w:p w14:paraId="51983B15" w14:textId="77777777" w:rsidR="00645F56" w:rsidRDefault="00645F56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4BC641C5" w14:textId="501D1DC5" w:rsidR="00645F56" w:rsidRDefault="00645F56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-Curso de español de 25 lecciones a la semana (5 lecciones al día de 50 minutos cada una).  </w:t>
      </w:r>
    </w:p>
    <w:p w14:paraId="74B8FB87" w14:textId="77777777" w:rsidR="00645F56" w:rsidRDefault="00645F56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2C773856" w14:textId="49FE9A40" w:rsidR="00645F56" w:rsidRDefault="007C31EC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11121">
        <w:rPr>
          <w:rFonts w:ascii="Arial" w:hAnsi="Arial" w:cs="Arial"/>
          <w:sz w:val="20"/>
          <w:szCs w:val="20"/>
        </w:rPr>
        <w:t xml:space="preserve">Programa cultural: </w:t>
      </w:r>
      <w:r>
        <w:rPr>
          <w:rFonts w:ascii="Arial" w:hAnsi="Arial" w:cs="Arial"/>
          <w:sz w:val="20"/>
          <w:szCs w:val="20"/>
        </w:rPr>
        <w:t>Ruta casco antiguo, mercado central y clase de cocina,</w:t>
      </w:r>
      <w:r w:rsidR="00F54932">
        <w:rPr>
          <w:rFonts w:ascii="Arial" w:hAnsi="Arial" w:cs="Arial"/>
          <w:sz w:val="20"/>
          <w:szCs w:val="20"/>
        </w:rPr>
        <w:t xml:space="preserve"> paella,</w:t>
      </w:r>
      <w:r>
        <w:rPr>
          <w:rFonts w:ascii="Arial" w:hAnsi="Arial" w:cs="Arial"/>
          <w:sz w:val="20"/>
          <w:szCs w:val="20"/>
        </w:rPr>
        <w:t xml:space="preserve"> paseo marítimo, ciudad moderna y museo fallero.</w:t>
      </w:r>
    </w:p>
    <w:p w14:paraId="279F989E" w14:textId="77777777" w:rsidR="00022F64" w:rsidRDefault="00022F64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30AEBFC3" w14:textId="77B8145F" w:rsidR="00022F64" w:rsidRDefault="00022F64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  <w:r w:rsidRPr="00022F64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7E11C69" wp14:editId="17458AB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96000" cy="2712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F77ED" w14:textId="77777777" w:rsidR="00022F64" w:rsidRDefault="00022F64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25A1003F" w14:textId="77777777" w:rsidR="00A46536" w:rsidRDefault="00A46536" w:rsidP="00A46536">
      <w:pPr>
        <w:spacing w:after="0"/>
        <w:ind w:right="-67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811121">
        <w:rPr>
          <w:rFonts w:ascii="Arial" w:hAnsi="Arial" w:cs="Arial"/>
          <w:b/>
          <w:sz w:val="20"/>
          <w:szCs w:val="20"/>
          <w:u w:val="single"/>
        </w:rPr>
        <w:t xml:space="preserve">ª SEMANA: </w:t>
      </w:r>
    </w:p>
    <w:p w14:paraId="5AB357A7" w14:textId="77777777" w:rsidR="007C31EC" w:rsidRDefault="007C31EC" w:rsidP="00A46536">
      <w:pPr>
        <w:spacing w:after="0"/>
        <w:ind w:right="-676"/>
        <w:rPr>
          <w:rFonts w:ascii="Arial" w:hAnsi="Arial" w:cs="Arial"/>
          <w:b/>
          <w:sz w:val="20"/>
          <w:szCs w:val="20"/>
          <w:u w:val="single"/>
        </w:rPr>
      </w:pPr>
    </w:p>
    <w:p w14:paraId="7F2C90D5" w14:textId="77777777" w:rsidR="007C31EC" w:rsidRDefault="007C31EC" w:rsidP="007C31EC">
      <w:pPr>
        <w:spacing w:after="0"/>
        <w:ind w:right="-676"/>
        <w:rPr>
          <w:rFonts w:ascii="Arial" w:hAnsi="Arial" w:cs="Arial"/>
          <w:sz w:val="20"/>
          <w:szCs w:val="20"/>
        </w:rPr>
      </w:pPr>
      <w:r w:rsidRPr="007C31E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-Curso de español de 25 lecciones a la semana (5 lecciones al día de 50 minutos cada una).  </w:t>
      </w:r>
    </w:p>
    <w:p w14:paraId="31FEF929" w14:textId="0377AA30" w:rsidR="007C31EC" w:rsidRPr="007C31EC" w:rsidRDefault="007C31EC" w:rsidP="00A46536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-Programa cultural: Taller fallero, </w:t>
      </w:r>
      <w:r w:rsidR="00F54932">
        <w:rPr>
          <w:rFonts w:ascii="Arial" w:hAnsi="Arial" w:cs="Arial"/>
          <w:sz w:val="20"/>
          <w:szCs w:val="20"/>
        </w:rPr>
        <w:t xml:space="preserve">paella, </w:t>
      </w:r>
      <w:r w:rsidR="0049222E">
        <w:rPr>
          <w:rFonts w:ascii="Arial" w:hAnsi="Arial" w:cs="Arial"/>
          <w:sz w:val="20"/>
          <w:szCs w:val="20"/>
        </w:rPr>
        <w:t xml:space="preserve">excursión a Gandía, </w:t>
      </w:r>
      <w:r>
        <w:rPr>
          <w:rFonts w:ascii="Arial" w:hAnsi="Arial" w:cs="Arial"/>
          <w:sz w:val="20"/>
          <w:szCs w:val="20"/>
        </w:rPr>
        <w:t>clase de bachata, taller de cerámica</w:t>
      </w:r>
    </w:p>
    <w:p w14:paraId="2C933453" w14:textId="77777777" w:rsidR="00A46536" w:rsidRDefault="00A46536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615BD136" w14:textId="4169C26C" w:rsidR="00022F64" w:rsidRDefault="00A46536" w:rsidP="00A46536">
      <w:pPr>
        <w:spacing w:after="0"/>
        <w:ind w:right="-676" w:hanging="851"/>
        <w:rPr>
          <w:rFonts w:ascii="Arial" w:hAnsi="Arial" w:cs="Arial"/>
          <w:sz w:val="20"/>
          <w:szCs w:val="20"/>
        </w:rPr>
      </w:pPr>
      <w:r w:rsidRPr="00A46536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9BC16DB" wp14:editId="139C214E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085205" cy="3224530"/>
            <wp:effectExtent l="0" t="0" r="10795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5DE29" w14:textId="77777777" w:rsidR="00022F64" w:rsidRDefault="00022F64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36D880B2" w14:textId="40A267C1" w:rsidR="00B60B76" w:rsidRDefault="00B60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8AD10D" w14:textId="77777777" w:rsidR="00022F64" w:rsidRDefault="00022F64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473604FD" w14:textId="77777777" w:rsidR="00A46536" w:rsidRDefault="00A46536" w:rsidP="00A46536">
      <w:pPr>
        <w:spacing w:after="0"/>
        <w:ind w:right="-67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811121">
        <w:rPr>
          <w:rFonts w:ascii="Arial" w:hAnsi="Arial" w:cs="Arial"/>
          <w:b/>
          <w:sz w:val="20"/>
          <w:szCs w:val="20"/>
          <w:u w:val="single"/>
        </w:rPr>
        <w:t xml:space="preserve">ª SEMANA: </w:t>
      </w:r>
    </w:p>
    <w:p w14:paraId="2FC38570" w14:textId="77777777" w:rsidR="007C31EC" w:rsidRDefault="007C31EC" w:rsidP="00A46536">
      <w:pPr>
        <w:spacing w:after="0"/>
        <w:ind w:right="-676"/>
        <w:rPr>
          <w:rFonts w:ascii="Arial" w:hAnsi="Arial" w:cs="Arial"/>
          <w:b/>
          <w:sz w:val="20"/>
          <w:szCs w:val="20"/>
          <w:u w:val="single"/>
        </w:rPr>
      </w:pPr>
    </w:p>
    <w:p w14:paraId="7AE2F5C5" w14:textId="6E0236BC" w:rsidR="007C31EC" w:rsidRDefault="007C31EC" w:rsidP="00A46536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</w:t>
      </w:r>
      <w:r w:rsidRPr="007C31EC">
        <w:rPr>
          <w:rFonts w:ascii="Arial" w:hAnsi="Arial" w:cs="Arial"/>
          <w:sz w:val="20"/>
          <w:szCs w:val="20"/>
        </w:rPr>
        <w:t xml:space="preserve">urso de </w:t>
      </w:r>
      <w:r>
        <w:rPr>
          <w:rFonts w:ascii="Arial" w:hAnsi="Arial" w:cs="Arial"/>
          <w:sz w:val="20"/>
          <w:szCs w:val="20"/>
        </w:rPr>
        <w:t>20 lecciones a la semana (5 lecciones, de lunes a jueves)</w:t>
      </w:r>
    </w:p>
    <w:p w14:paraId="0352CE39" w14:textId="3BE9EE4C" w:rsidR="007C31EC" w:rsidRPr="007C31EC" w:rsidRDefault="007C31EC" w:rsidP="00A46536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-Programa cultural: clase de bachata, taller arte urbano, </w:t>
      </w:r>
      <w:r w:rsidR="00F54932">
        <w:rPr>
          <w:rFonts w:ascii="Arial" w:hAnsi="Arial" w:cs="Arial"/>
          <w:sz w:val="20"/>
          <w:szCs w:val="20"/>
        </w:rPr>
        <w:t xml:space="preserve">paella, </w:t>
      </w:r>
      <w:r>
        <w:rPr>
          <w:rFonts w:ascii="Arial" w:hAnsi="Arial" w:cs="Arial"/>
          <w:sz w:val="20"/>
          <w:szCs w:val="20"/>
        </w:rPr>
        <w:t>clase de sevillanas</w:t>
      </w:r>
    </w:p>
    <w:p w14:paraId="7E6A4AA1" w14:textId="77777777" w:rsidR="00A46536" w:rsidRDefault="00A46536" w:rsidP="00A46536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7A1939E6" w14:textId="2FF0F395" w:rsidR="00022F64" w:rsidRDefault="00856858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  <w:r w:rsidRPr="00856858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9E24583" wp14:editId="7E91A4A7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882640" cy="3156585"/>
            <wp:effectExtent l="0" t="0" r="1016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AFB56" w14:textId="77777777" w:rsidR="000B2CAF" w:rsidRDefault="000B2CAF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124A54DE" w14:textId="5CA7F825" w:rsidR="00022F64" w:rsidRDefault="00022F64" w:rsidP="00022F64">
      <w:pPr>
        <w:spacing w:after="0"/>
        <w:ind w:right="-67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811121">
        <w:rPr>
          <w:rFonts w:ascii="Arial" w:hAnsi="Arial" w:cs="Arial"/>
          <w:b/>
          <w:sz w:val="20"/>
          <w:szCs w:val="20"/>
          <w:u w:val="single"/>
        </w:rPr>
        <w:t xml:space="preserve">ª SEMANA: </w:t>
      </w:r>
    </w:p>
    <w:p w14:paraId="0938BF54" w14:textId="77777777" w:rsidR="007C31EC" w:rsidRDefault="007C31EC" w:rsidP="00022F64">
      <w:pPr>
        <w:spacing w:after="0"/>
        <w:ind w:right="-676"/>
        <w:rPr>
          <w:rFonts w:ascii="Arial" w:hAnsi="Arial" w:cs="Arial"/>
          <w:b/>
          <w:sz w:val="20"/>
          <w:szCs w:val="20"/>
          <w:u w:val="single"/>
        </w:rPr>
      </w:pPr>
    </w:p>
    <w:p w14:paraId="6110BC93" w14:textId="0DB3AA24" w:rsidR="007C31EC" w:rsidRDefault="007C31EC" w:rsidP="00022F64">
      <w:pPr>
        <w:spacing w:after="0"/>
        <w:ind w:right="-676"/>
        <w:rPr>
          <w:rFonts w:ascii="Arial" w:hAnsi="Arial" w:cs="Arial"/>
          <w:sz w:val="20"/>
          <w:szCs w:val="20"/>
        </w:rPr>
      </w:pPr>
      <w:r w:rsidRPr="007C31EC">
        <w:rPr>
          <w:rFonts w:ascii="Arial" w:hAnsi="Arial" w:cs="Arial"/>
          <w:sz w:val="20"/>
          <w:szCs w:val="20"/>
        </w:rPr>
        <w:t xml:space="preserve">-Curso de </w:t>
      </w:r>
      <w:r>
        <w:rPr>
          <w:rFonts w:ascii="Arial" w:hAnsi="Arial" w:cs="Arial"/>
          <w:sz w:val="20"/>
          <w:szCs w:val="20"/>
        </w:rPr>
        <w:t>20 lecciones (5 lecciones al día, de lunes a jueves).</w:t>
      </w:r>
    </w:p>
    <w:p w14:paraId="7BD74D0B" w14:textId="1867B33A" w:rsidR="007C31EC" w:rsidRPr="007C31EC" w:rsidRDefault="007C31EC" w:rsidP="00022F64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-Programa cultural: Clase de sevillanas, Bicicletas al saler</w:t>
      </w:r>
      <w:r w:rsidR="00F54932">
        <w:rPr>
          <w:rFonts w:ascii="Arial" w:hAnsi="Arial" w:cs="Arial"/>
          <w:sz w:val="20"/>
          <w:szCs w:val="20"/>
        </w:rPr>
        <w:t>, paella</w:t>
      </w:r>
    </w:p>
    <w:p w14:paraId="09C90AA8" w14:textId="77777777" w:rsidR="000B2CAF" w:rsidRDefault="000B2CAF" w:rsidP="00ED3A4F">
      <w:pPr>
        <w:spacing w:after="0"/>
        <w:ind w:right="-676"/>
        <w:rPr>
          <w:rFonts w:ascii="Arial" w:hAnsi="Arial" w:cs="Arial"/>
          <w:sz w:val="20"/>
          <w:szCs w:val="20"/>
        </w:rPr>
      </w:pPr>
    </w:p>
    <w:p w14:paraId="06C4CDDF" w14:textId="75C612F3" w:rsidR="00B86858" w:rsidRPr="00512543" w:rsidRDefault="00856858" w:rsidP="00512543">
      <w:pPr>
        <w:spacing w:after="0"/>
        <w:ind w:right="-676"/>
        <w:rPr>
          <w:rFonts w:ascii="Arial" w:hAnsi="Arial" w:cs="Arial"/>
          <w:sz w:val="20"/>
          <w:szCs w:val="20"/>
          <w:lang w:val="ru-RU"/>
        </w:rPr>
      </w:pPr>
      <w:r w:rsidRPr="00856858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38F40E4" wp14:editId="059AF8F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96230" cy="35972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858" w:rsidRPr="00512543" w:rsidSect="000A77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EEE46" w14:textId="77777777" w:rsidR="0043158F" w:rsidRDefault="0043158F">
      <w:pPr>
        <w:spacing w:after="0"/>
      </w:pPr>
      <w:r>
        <w:separator/>
      </w:r>
    </w:p>
  </w:endnote>
  <w:endnote w:type="continuationSeparator" w:id="0">
    <w:p w14:paraId="255713D4" w14:textId="77777777" w:rsidR="0043158F" w:rsidRDefault="00431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8E02" w14:textId="77777777" w:rsidR="007C31EC" w:rsidRDefault="007C31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675A" w14:textId="77777777" w:rsidR="007C31EC" w:rsidRDefault="007C31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6B218" w14:textId="77777777" w:rsidR="007C31EC" w:rsidRDefault="007C31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08DC5" w14:textId="77777777" w:rsidR="0043158F" w:rsidRDefault="0043158F">
      <w:pPr>
        <w:spacing w:after="0"/>
      </w:pPr>
      <w:r>
        <w:separator/>
      </w:r>
    </w:p>
  </w:footnote>
  <w:footnote w:type="continuationSeparator" w:id="0">
    <w:p w14:paraId="6581E2C2" w14:textId="77777777" w:rsidR="0043158F" w:rsidRDefault="00431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0F90" w14:textId="77777777" w:rsidR="007C31EC" w:rsidRDefault="0043158F">
    <w:pPr>
      <w:pStyle w:val="a0"/>
    </w:pPr>
    <w:r>
      <w:rPr>
        <w:noProof/>
        <w:lang w:eastAsia="es-ES_tradnl"/>
      </w:rPr>
      <w:pict w14:anchorId="6E3E9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ndohojataronj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6E15" w14:textId="77777777" w:rsidR="007C31EC" w:rsidRDefault="0043158F">
    <w:pPr>
      <w:pStyle w:val="a0"/>
    </w:pPr>
    <w:r>
      <w:rPr>
        <w:noProof/>
        <w:lang w:eastAsia="es-ES_tradnl"/>
      </w:rPr>
      <w:pict w14:anchorId="719CD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ondohojataronj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DAE9" w14:textId="77777777" w:rsidR="007C31EC" w:rsidRDefault="0043158F">
    <w:pPr>
      <w:pStyle w:val="a0"/>
    </w:pPr>
    <w:r>
      <w:rPr>
        <w:noProof/>
        <w:lang w:eastAsia="es-ES_tradnl"/>
      </w:rPr>
      <w:pict w14:anchorId="2923F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ohojataronj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3">
    <w:nsid w:val="0629075D"/>
    <w:multiLevelType w:val="hybridMultilevel"/>
    <w:tmpl w:val="693459F0"/>
    <w:lvl w:ilvl="0" w:tplc="0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Mangal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Mangal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Mangal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590DD9"/>
    <w:multiLevelType w:val="hybridMultilevel"/>
    <w:tmpl w:val="D1D8D6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1874"/>
    <w:multiLevelType w:val="hybridMultilevel"/>
    <w:tmpl w:val="9A1EDD7C"/>
    <w:lvl w:ilvl="0" w:tplc="6A5E05E6">
      <w:start w:val="1"/>
      <w:numFmt w:val="bullet"/>
      <w:lvlText w:val=""/>
      <w:lvlJc w:val="left"/>
      <w:pPr>
        <w:ind w:left="531" w:hanging="171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16A05"/>
    <w:multiLevelType w:val="hybridMultilevel"/>
    <w:tmpl w:val="30D02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0C2A"/>
    <w:multiLevelType w:val="hybridMultilevel"/>
    <w:tmpl w:val="CA5CAA1A"/>
    <w:lvl w:ilvl="0" w:tplc="0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E0D6ED8"/>
    <w:multiLevelType w:val="hybridMultilevel"/>
    <w:tmpl w:val="44D058B6"/>
    <w:lvl w:ilvl="0" w:tplc="2B42D162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D25C9"/>
    <w:multiLevelType w:val="hybridMultilevel"/>
    <w:tmpl w:val="AC1416DE"/>
    <w:lvl w:ilvl="0" w:tplc="2B42D16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3242B"/>
    <w:multiLevelType w:val="hybridMultilevel"/>
    <w:tmpl w:val="F98ADE32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Mangal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Mangal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Mangal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D7E3CF8"/>
    <w:multiLevelType w:val="hybridMultilevel"/>
    <w:tmpl w:val="4F1AE80C"/>
    <w:lvl w:ilvl="0" w:tplc="04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360" w:hanging="360"/>
      </w:pPr>
    </w:lvl>
    <w:lvl w:ilvl="2" w:tplc="040A001B" w:tentative="1">
      <w:start w:val="1"/>
      <w:numFmt w:val="lowerRoman"/>
      <w:lvlText w:val="%3."/>
      <w:lvlJc w:val="right"/>
      <w:pPr>
        <w:ind w:left="1080" w:hanging="180"/>
      </w:pPr>
    </w:lvl>
    <w:lvl w:ilvl="3" w:tplc="040A000F" w:tentative="1">
      <w:start w:val="1"/>
      <w:numFmt w:val="decimal"/>
      <w:lvlText w:val="%4."/>
      <w:lvlJc w:val="left"/>
      <w:pPr>
        <w:ind w:left="1800" w:hanging="360"/>
      </w:pPr>
    </w:lvl>
    <w:lvl w:ilvl="4" w:tplc="040A0019" w:tentative="1">
      <w:start w:val="1"/>
      <w:numFmt w:val="lowerLetter"/>
      <w:lvlText w:val="%5."/>
      <w:lvlJc w:val="left"/>
      <w:pPr>
        <w:ind w:left="2520" w:hanging="360"/>
      </w:pPr>
    </w:lvl>
    <w:lvl w:ilvl="5" w:tplc="040A001B" w:tentative="1">
      <w:start w:val="1"/>
      <w:numFmt w:val="lowerRoman"/>
      <w:lvlText w:val="%6."/>
      <w:lvlJc w:val="right"/>
      <w:pPr>
        <w:ind w:left="3240" w:hanging="180"/>
      </w:pPr>
    </w:lvl>
    <w:lvl w:ilvl="6" w:tplc="040A000F" w:tentative="1">
      <w:start w:val="1"/>
      <w:numFmt w:val="decimal"/>
      <w:lvlText w:val="%7."/>
      <w:lvlJc w:val="left"/>
      <w:pPr>
        <w:ind w:left="3960" w:hanging="360"/>
      </w:pPr>
    </w:lvl>
    <w:lvl w:ilvl="7" w:tplc="040A0019" w:tentative="1">
      <w:start w:val="1"/>
      <w:numFmt w:val="lowerLetter"/>
      <w:lvlText w:val="%8."/>
      <w:lvlJc w:val="left"/>
      <w:pPr>
        <w:ind w:left="4680" w:hanging="360"/>
      </w:pPr>
    </w:lvl>
    <w:lvl w:ilvl="8" w:tplc="0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8EC36B9"/>
    <w:multiLevelType w:val="hybridMultilevel"/>
    <w:tmpl w:val="792C19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17201"/>
    <w:multiLevelType w:val="hybridMultilevel"/>
    <w:tmpl w:val="8E3AE198"/>
    <w:lvl w:ilvl="0" w:tplc="677C6BA8">
      <w:start w:val="1"/>
      <w:numFmt w:val="upperLetter"/>
      <w:lvlText w:val="%1-"/>
      <w:lvlJc w:val="left"/>
      <w:pPr>
        <w:tabs>
          <w:tab w:val="num" w:pos="1773"/>
        </w:tabs>
        <w:ind w:left="1773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>
    <w:nsid w:val="4DEF172E"/>
    <w:multiLevelType w:val="hybridMultilevel"/>
    <w:tmpl w:val="8B9EA8AA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13F18"/>
    <w:multiLevelType w:val="hybridMultilevel"/>
    <w:tmpl w:val="22EABCFA"/>
    <w:lvl w:ilvl="0" w:tplc="A50C252A">
      <w:start w:val="1"/>
      <w:numFmt w:val="bullet"/>
      <w:lvlText w:val="-"/>
      <w:lvlJc w:val="left"/>
      <w:pPr>
        <w:ind w:left="400" w:hanging="360"/>
      </w:pPr>
      <w:rPr>
        <w:rFonts w:ascii="Cambria" w:eastAsiaTheme="minorHAnsi" w:hAnsi="Cambria" w:cs="Symbol" w:hint="default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6B415AC0"/>
    <w:multiLevelType w:val="hybridMultilevel"/>
    <w:tmpl w:val="82CC58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C7069"/>
    <w:multiLevelType w:val="hybridMultilevel"/>
    <w:tmpl w:val="7946F7F6"/>
    <w:lvl w:ilvl="0" w:tplc="2B42D16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7350E"/>
    <w:multiLevelType w:val="hybridMultilevel"/>
    <w:tmpl w:val="35C2D7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C0AF8"/>
    <w:multiLevelType w:val="hybridMultilevel"/>
    <w:tmpl w:val="E0F24E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8406A"/>
    <w:multiLevelType w:val="hybridMultilevel"/>
    <w:tmpl w:val="792C19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0"/>
  </w:num>
  <w:num w:numId="5">
    <w:abstractNumId w:val="14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15"/>
  </w:num>
  <w:num w:numId="11">
    <w:abstractNumId w:val="13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18"/>
  </w:num>
  <w:num w:numId="17">
    <w:abstractNumId w:val="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7"/>
    <w:rsid w:val="00011317"/>
    <w:rsid w:val="00022F64"/>
    <w:rsid w:val="00034289"/>
    <w:rsid w:val="00087A02"/>
    <w:rsid w:val="000A7724"/>
    <w:rsid w:val="000B2CAF"/>
    <w:rsid w:val="000C09C6"/>
    <w:rsid w:val="000E2E92"/>
    <w:rsid w:val="001433E3"/>
    <w:rsid w:val="00195B75"/>
    <w:rsid w:val="001A149A"/>
    <w:rsid w:val="001F666E"/>
    <w:rsid w:val="002438FF"/>
    <w:rsid w:val="0026763D"/>
    <w:rsid w:val="00292C94"/>
    <w:rsid w:val="002C0AED"/>
    <w:rsid w:val="00322F19"/>
    <w:rsid w:val="00340691"/>
    <w:rsid w:val="0043158F"/>
    <w:rsid w:val="00451717"/>
    <w:rsid w:val="004746BB"/>
    <w:rsid w:val="0049222E"/>
    <w:rsid w:val="004A78D0"/>
    <w:rsid w:val="004B0E44"/>
    <w:rsid w:val="004D4976"/>
    <w:rsid w:val="004F63B6"/>
    <w:rsid w:val="00511510"/>
    <w:rsid w:val="00512543"/>
    <w:rsid w:val="0051501A"/>
    <w:rsid w:val="00561064"/>
    <w:rsid w:val="00564340"/>
    <w:rsid w:val="00583651"/>
    <w:rsid w:val="0059485D"/>
    <w:rsid w:val="00607EA4"/>
    <w:rsid w:val="00636074"/>
    <w:rsid w:val="00637D9A"/>
    <w:rsid w:val="00642ACC"/>
    <w:rsid w:val="00645F56"/>
    <w:rsid w:val="00677A75"/>
    <w:rsid w:val="006B57DD"/>
    <w:rsid w:val="006E583C"/>
    <w:rsid w:val="00722DF2"/>
    <w:rsid w:val="007C31EC"/>
    <w:rsid w:val="00811121"/>
    <w:rsid w:val="00817554"/>
    <w:rsid w:val="0082392F"/>
    <w:rsid w:val="00856858"/>
    <w:rsid w:val="008C23B3"/>
    <w:rsid w:val="008C480D"/>
    <w:rsid w:val="00995E69"/>
    <w:rsid w:val="009D516D"/>
    <w:rsid w:val="00A46536"/>
    <w:rsid w:val="00A7747D"/>
    <w:rsid w:val="00A8147F"/>
    <w:rsid w:val="00A81DCF"/>
    <w:rsid w:val="00A97026"/>
    <w:rsid w:val="00AF6250"/>
    <w:rsid w:val="00AF6AA0"/>
    <w:rsid w:val="00B273B0"/>
    <w:rsid w:val="00B561D5"/>
    <w:rsid w:val="00B60B76"/>
    <w:rsid w:val="00B86858"/>
    <w:rsid w:val="00BF50EA"/>
    <w:rsid w:val="00C05A05"/>
    <w:rsid w:val="00C40B43"/>
    <w:rsid w:val="00C5355C"/>
    <w:rsid w:val="00CB4823"/>
    <w:rsid w:val="00CE66BF"/>
    <w:rsid w:val="00D3740B"/>
    <w:rsid w:val="00D51531"/>
    <w:rsid w:val="00D7200F"/>
    <w:rsid w:val="00D73AA6"/>
    <w:rsid w:val="00DA5C56"/>
    <w:rsid w:val="00DA6F8F"/>
    <w:rsid w:val="00E04A0A"/>
    <w:rsid w:val="00E26DD3"/>
    <w:rsid w:val="00E5233C"/>
    <w:rsid w:val="00E911F9"/>
    <w:rsid w:val="00E9693B"/>
    <w:rsid w:val="00E977D9"/>
    <w:rsid w:val="00EB3C40"/>
    <w:rsid w:val="00EC25F1"/>
    <w:rsid w:val="00ED3A4F"/>
    <w:rsid w:val="00F24543"/>
    <w:rsid w:val="00F50419"/>
    <w:rsid w:val="00F51400"/>
    <w:rsid w:val="00F54932"/>
    <w:rsid w:val="00FB27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7475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E82171"/>
  </w:style>
  <w:style w:type="paragraph" w:styleId="1">
    <w:name w:val="heading 1"/>
    <w:basedOn w:val="a"/>
    <w:next w:val="a"/>
    <w:link w:val="10"/>
    <w:qFormat/>
    <w:rsid w:val="000A7724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A772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qFormat/>
    <w:rsid w:val="000A7724"/>
    <w:pPr>
      <w:widowControl w:val="0"/>
      <w:numPr>
        <w:ilvl w:val="2"/>
        <w:numId w:val="1"/>
      </w:numPr>
      <w:tabs>
        <w:tab w:val="clear" w:pos="4252"/>
        <w:tab w:val="clear" w:pos="8504"/>
      </w:tabs>
      <w:suppressAutoHyphens/>
      <w:spacing w:before="240" w:after="60"/>
      <w:jc w:val="center"/>
      <w:outlineLvl w:val="2"/>
    </w:pPr>
    <w:rPr>
      <w:rFonts w:ascii="Cambria" w:eastAsia="Times New Roman" w:hAnsi="Cambria" w:cs="Times New Roman"/>
      <w:b/>
      <w:bCs/>
      <w:kern w:val="1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A7724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rsid w:val="000A7724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a0">
    <w:name w:val="header"/>
    <w:basedOn w:val="a"/>
    <w:link w:val="a5"/>
    <w:uiPriority w:val="99"/>
    <w:unhideWhenUsed/>
    <w:rsid w:val="00011317"/>
    <w:pPr>
      <w:tabs>
        <w:tab w:val="center" w:pos="4252"/>
        <w:tab w:val="right" w:pos="8504"/>
      </w:tabs>
      <w:spacing w:after="0"/>
    </w:pPr>
  </w:style>
  <w:style w:type="character" w:customStyle="1" w:styleId="a5">
    <w:name w:val="Верхний колонтитул Знак"/>
    <w:basedOn w:val="a2"/>
    <w:link w:val="a0"/>
    <w:uiPriority w:val="99"/>
    <w:rsid w:val="00011317"/>
  </w:style>
  <w:style w:type="paragraph" w:styleId="a1">
    <w:name w:val="Body Text"/>
    <w:basedOn w:val="a"/>
    <w:link w:val="a6"/>
    <w:rsid w:val="000A7724"/>
    <w:pPr>
      <w:widowControl w:val="0"/>
      <w:suppressAutoHyphens/>
      <w:spacing w:after="120"/>
    </w:pPr>
    <w:rPr>
      <w:rFonts w:ascii="Cambria" w:eastAsia="Cambria" w:hAnsi="Cambria" w:cs="Times New Roman"/>
      <w:lang w:eastAsia="zh-CN"/>
    </w:rPr>
  </w:style>
  <w:style w:type="character" w:customStyle="1" w:styleId="a6">
    <w:name w:val="Основной текст Знак"/>
    <w:basedOn w:val="a2"/>
    <w:link w:val="a1"/>
    <w:rsid w:val="000A7724"/>
    <w:rPr>
      <w:rFonts w:ascii="Cambria" w:eastAsia="Cambria" w:hAnsi="Cambria" w:cs="Times New Roman"/>
      <w:lang w:eastAsia="zh-CN"/>
    </w:rPr>
  </w:style>
  <w:style w:type="character" w:customStyle="1" w:styleId="30">
    <w:name w:val="Заголовок 3 Знак"/>
    <w:basedOn w:val="a2"/>
    <w:link w:val="3"/>
    <w:rsid w:val="000A7724"/>
    <w:rPr>
      <w:rFonts w:ascii="Cambria" w:eastAsia="Times New Roman" w:hAnsi="Cambria" w:cs="Times New Roman"/>
      <w:b/>
      <w:bCs/>
      <w:kern w:val="1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011317"/>
    <w:pPr>
      <w:tabs>
        <w:tab w:val="center" w:pos="4252"/>
        <w:tab w:val="right" w:pos="8504"/>
      </w:tabs>
      <w:spacing w:after="0"/>
    </w:pPr>
  </w:style>
  <w:style w:type="character" w:customStyle="1" w:styleId="a8">
    <w:name w:val="Нижний колонтитул Знак"/>
    <w:basedOn w:val="a2"/>
    <w:link w:val="a7"/>
    <w:uiPriority w:val="99"/>
    <w:rsid w:val="00011317"/>
  </w:style>
  <w:style w:type="paragraph" w:styleId="a9">
    <w:name w:val="Normal (Web)"/>
    <w:basedOn w:val="a"/>
    <w:uiPriority w:val="99"/>
    <w:rsid w:val="000A7724"/>
    <w:pPr>
      <w:spacing w:beforeLines="1" w:afterLines="1"/>
    </w:pPr>
    <w:rPr>
      <w:rFonts w:ascii="Times" w:eastAsia="Cambria" w:hAnsi="Times" w:cs="Times New Roman"/>
      <w:sz w:val="20"/>
      <w:szCs w:val="20"/>
      <w:lang w:eastAsia="es-ES_tradnl"/>
    </w:rPr>
  </w:style>
  <w:style w:type="character" w:styleId="aa">
    <w:name w:val="Hyperlink"/>
    <w:basedOn w:val="a2"/>
    <w:unhideWhenUsed/>
    <w:rsid w:val="000A7724"/>
    <w:rPr>
      <w:color w:val="0000FF"/>
      <w:u w:val="single"/>
    </w:rPr>
  </w:style>
  <w:style w:type="character" w:styleId="ab">
    <w:name w:val="FollowedHyperlink"/>
    <w:basedOn w:val="a2"/>
    <w:uiPriority w:val="99"/>
    <w:unhideWhenUsed/>
    <w:rsid w:val="000A7724"/>
    <w:rPr>
      <w:color w:val="800080"/>
      <w:u w:val="single"/>
    </w:rPr>
  </w:style>
  <w:style w:type="paragraph" w:styleId="ac">
    <w:name w:val="Balloon Text"/>
    <w:basedOn w:val="a"/>
    <w:link w:val="ad"/>
    <w:rsid w:val="000A7724"/>
    <w:pPr>
      <w:spacing w:after="0"/>
    </w:pPr>
    <w:rPr>
      <w:rFonts w:ascii="Lucida Grande" w:eastAsia="Cambria" w:hAnsi="Lucida Grande" w:cs="Times New Roman"/>
      <w:sz w:val="18"/>
      <w:szCs w:val="18"/>
    </w:rPr>
  </w:style>
  <w:style w:type="character" w:customStyle="1" w:styleId="ad">
    <w:name w:val="Текст выноски Знак"/>
    <w:basedOn w:val="a2"/>
    <w:link w:val="ac"/>
    <w:rsid w:val="000A7724"/>
    <w:rPr>
      <w:rFonts w:ascii="Lucida Grande" w:eastAsia="Cambria" w:hAnsi="Lucida Grande" w:cs="Times New Roman"/>
      <w:sz w:val="18"/>
      <w:szCs w:val="18"/>
    </w:rPr>
  </w:style>
  <w:style w:type="paragraph" w:customStyle="1" w:styleId="Contenidodelatabla">
    <w:name w:val="Contenido de la tabla"/>
    <w:basedOn w:val="a"/>
    <w:rsid w:val="000A7724"/>
    <w:pPr>
      <w:widowControl w:val="0"/>
      <w:suppressLineNumbers/>
      <w:suppressAutoHyphens/>
    </w:pPr>
    <w:rPr>
      <w:rFonts w:ascii="Cambria" w:eastAsia="Cambria" w:hAnsi="Cambria" w:cs="Times New Roman"/>
      <w:lang w:eastAsia="zh-CN"/>
    </w:rPr>
  </w:style>
  <w:style w:type="character" w:styleId="ae">
    <w:name w:val="Emphasis"/>
    <w:basedOn w:val="a2"/>
    <w:qFormat/>
    <w:rsid w:val="000A7724"/>
    <w:rPr>
      <w:i/>
      <w:iCs/>
    </w:rPr>
  </w:style>
  <w:style w:type="character" w:customStyle="1" w:styleId="apple-converted-space">
    <w:name w:val="apple-converted-space"/>
    <w:basedOn w:val="a2"/>
    <w:rsid w:val="000A7724"/>
  </w:style>
  <w:style w:type="character" w:customStyle="1" w:styleId="WW8Num1zfalse">
    <w:name w:val="WW8Num1zfalse"/>
    <w:rsid w:val="000A7724"/>
  </w:style>
  <w:style w:type="character" w:customStyle="1" w:styleId="WW8Num1ztrue">
    <w:name w:val="WW8Num1ztrue"/>
    <w:rsid w:val="000A7724"/>
  </w:style>
  <w:style w:type="character" w:customStyle="1" w:styleId="WW-WW8Num1ztrue">
    <w:name w:val="WW-WW8Num1ztrue"/>
    <w:rsid w:val="000A7724"/>
  </w:style>
  <w:style w:type="character" w:customStyle="1" w:styleId="WW-WW8Num1ztrue1">
    <w:name w:val="WW-WW8Num1ztrue1"/>
    <w:rsid w:val="000A7724"/>
  </w:style>
  <w:style w:type="character" w:customStyle="1" w:styleId="WW-WW8Num1ztrue12">
    <w:name w:val="WW-WW8Num1ztrue12"/>
    <w:rsid w:val="000A7724"/>
  </w:style>
  <w:style w:type="character" w:customStyle="1" w:styleId="WW-WW8Num1ztrue123">
    <w:name w:val="WW-WW8Num1ztrue123"/>
    <w:rsid w:val="000A7724"/>
  </w:style>
  <w:style w:type="character" w:customStyle="1" w:styleId="WW-WW8Num1ztrue1234">
    <w:name w:val="WW-WW8Num1ztrue1234"/>
    <w:rsid w:val="000A7724"/>
  </w:style>
  <w:style w:type="character" w:customStyle="1" w:styleId="WW-WW8Num1ztrue12345">
    <w:name w:val="WW-WW8Num1ztrue12345"/>
    <w:rsid w:val="000A7724"/>
  </w:style>
  <w:style w:type="character" w:customStyle="1" w:styleId="WW-WW8Num1ztrue123456">
    <w:name w:val="WW-WW8Num1ztrue123456"/>
    <w:rsid w:val="000A7724"/>
  </w:style>
  <w:style w:type="character" w:customStyle="1" w:styleId="WW-WW8Num1ztrue1234567">
    <w:name w:val="WW-WW8Num1ztrue1234567"/>
    <w:rsid w:val="000A7724"/>
  </w:style>
  <w:style w:type="character" w:customStyle="1" w:styleId="WW-WW8Num1ztrue11">
    <w:name w:val="WW-WW8Num1ztrue11"/>
    <w:rsid w:val="000A7724"/>
  </w:style>
  <w:style w:type="character" w:customStyle="1" w:styleId="WW-WW8Num1ztrue121">
    <w:name w:val="WW-WW8Num1ztrue121"/>
    <w:rsid w:val="000A7724"/>
  </w:style>
  <w:style w:type="character" w:customStyle="1" w:styleId="WW-WW8Num1ztrue1231">
    <w:name w:val="WW-WW8Num1ztrue1231"/>
    <w:rsid w:val="000A7724"/>
  </w:style>
  <w:style w:type="character" w:customStyle="1" w:styleId="WW-WW8Num1ztrue12341">
    <w:name w:val="WW-WW8Num1ztrue12341"/>
    <w:rsid w:val="000A7724"/>
  </w:style>
  <w:style w:type="character" w:customStyle="1" w:styleId="WW-WW8Num1ztrue123451">
    <w:name w:val="WW-WW8Num1ztrue123451"/>
    <w:rsid w:val="000A7724"/>
  </w:style>
  <w:style w:type="character" w:customStyle="1" w:styleId="WW-WW8Num1ztrue1234561">
    <w:name w:val="WW-WW8Num1ztrue1234561"/>
    <w:rsid w:val="000A7724"/>
  </w:style>
  <w:style w:type="character" w:customStyle="1" w:styleId="WW-WW8Num1ztrue12345671">
    <w:name w:val="WW-WW8Num1ztrue12345671"/>
    <w:rsid w:val="000A7724"/>
  </w:style>
  <w:style w:type="character" w:customStyle="1" w:styleId="WW-WW8Num1ztrue111">
    <w:name w:val="WW-WW8Num1ztrue111"/>
    <w:rsid w:val="000A7724"/>
  </w:style>
  <w:style w:type="character" w:customStyle="1" w:styleId="WW-WW8Num1ztrue1211">
    <w:name w:val="WW-WW8Num1ztrue1211"/>
    <w:rsid w:val="000A7724"/>
  </w:style>
  <w:style w:type="character" w:customStyle="1" w:styleId="WW-WW8Num1ztrue12311">
    <w:name w:val="WW-WW8Num1ztrue12311"/>
    <w:rsid w:val="000A7724"/>
  </w:style>
  <w:style w:type="character" w:customStyle="1" w:styleId="WW-WW8Num1ztrue123411">
    <w:name w:val="WW-WW8Num1ztrue123411"/>
    <w:rsid w:val="000A7724"/>
  </w:style>
  <w:style w:type="character" w:customStyle="1" w:styleId="WW-WW8Num1ztrue1234511">
    <w:name w:val="WW-WW8Num1ztrue1234511"/>
    <w:rsid w:val="000A7724"/>
  </w:style>
  <w:style w:type="character" w:customStyle="1" w:styleId="WW-WW8Num1ztrue12345611">
    <w:name w:val="WW-WW8Num1ztrue12345611"/>
    <w:rsid w:val="000A7724"/>
  </w:style>
  <w:style w:type="character" w:customStyle="1" w:styleId="WW-WW8Num1ztrue123456711">
    <w:name w:val="WW-WW8Num1ztrue123456711"/>
    <w:rsid w:val="000A7724"/>
  </w:style>
  <w:style w:type="character" w:customStyle="1" w:styleId="WW-WW8Num1ztrue1111">
    <w:name w:val="WW-WW8Num1ztrue1111"/>
    <w:rsid w:val="000A7724"/>
  </w:style>
  <w:style w:type="character" w:customStyle="1" w:styleId="WW-WW8Num1ztrue12111">
    <w:name w:val="WW-WW8Num1ztrue12111"/>
    <w:rsid w:val="000A7724"/>
  </w:style>
  <w:style w:type="character" w:customStyle="1" w:styleId="WW-WW8Num1ztrue123111">
    <w:name w:val="WW-WW8Num1ztrue123111"/>
    <w:rsid w:val="000A7724"/>
  </w:style>
  <w:style w:type="character" w:customStyle="1" w:styleId="WW-WW8Num1ztrue1234111">
    <w:name w:val="WW-WW8Num1ztrue1234111"/>
    <w:rsid w:val="000A7724"/>
  </w:style>
  <w:style w:type="character" w:customStyle="1" w:styleId="WW-WW8Num1ztrue12345111">
    <w:name w:val="WW-WW8Num1ztrue12345111"/>
    <w:rsid w:val="000A7724"/>
  </w:style>
  <w:style w:type="character" w:customStyle="1" w:styleId="WW-WW8Num1ztrue123456111">
    <w:name w:val="WW-WW8Num1ztrue123456111"/>
    <w:rsid w:val="000A7724"/>
  </w:style>
  <w:style w:type="character" w:customStyle="1" w:styleId="WW-WW8Num1ztrue1234567111">
    <w:name w:val="WW-WW8Num1ztrue1234567111"/>
    <w:rsid w:val="000A7724"/>
  </w:style>
  <w:style w:type="character" w:customStyle="1" w:styleId="WW-WW8Num1ztrue11111">
    <w:name w:val="WW-WW8Num1ztrue11111"/>
    <w:rsid w:val="000A7724"/>
  </w:style>
  <w:style w:type="character" w:customStyle="1" w:styleId="WW-WW8Num1ztrue121111">
    <w:name w:val="WW-WW8Num1ztrue121111"/>
    <w:rsid w:val="000A7724"/>
  </w:style>
  <w:style w:type="character" w:customStyle="1" w:styleId="WW-WW8Num1ztrue1231111">
    <w:name w:val="WW-WW8Num1ztrue1231111"/>
    <w:rsid w:val="000A7724"/>
  </w:style>
  <w:style w:type="character" w:customStyle="1" w:styleId="WW-WW8Num1ztrue12341111">
    <w:name w:val="WW-WW8Num1ztrue12341111"/>
    <w:rsid w:val="000A7724"/>
  </w:style>
  <w:style w:type="character" w:customStyle="1" w:styleId="WW-WW8Num1ztrue123451111">
    <w:name w:val="WW-WW8Num1ztrue123451111"/>
    <w:rsid w:val="000A7724"/>
  </w:style>
  <w:style w:type="character" w:customStyle="1" w:styleId="WW-WW8Num1ztrue1234561111">
    <w:name w:val="WW-WW8Num1ztrue1234561111"/>
    <w:rsid w:val="000A7724"/>
  </w:style>
  <w:style w:type="character" w:customStyle="1" w:styleId="WW-WW8Num1ztrue12345671111">
    <w:name w:val="WW-WW8Num1ztrue12345671111"/>
    <w:rsid w:val="000A7724"/>
  </w:style>
  <w:style w:type="character" w:customStyle="1" w:styleId="WW-WW8Num1ztrue111111">
    <w:name w:val="WW-WW8Num1ztrue111111"/>
    <w:rsid w:val="000A7724"/>
  </w:style>
  <w:style w:type="character" w:customStyle="1" w:styleId="WW-WW8Num1ztrue1211111">
    <w:name w:val="WW-WW8Num1ztrue1211111"/>
    <w:rsid w:val="000A7724"/>
  </w:style>
  <w:style w:type="character" w:customStyle="1" w:styleId="WW-WW8Num1ztrue12311111">
    <w:name w:val="WW-WW8Num1ztrue12311111"/>
    <w:rsid w:val="000A7724"/>
  </w:style>
  <w:style w:type="character" w:customStyle="1" w:styleId="WW-WW8Num1ztrue123411111">
    <w:name w:val="WW-WW8Num1ztrue123411111"/>
    <w:rsid w:val="000A7724"/>
  </w:style>
  <w:style w:type="character" w:customStyle="1" w:styleId="WW-WW8Num1ztrue1234511111">
    <w:name w:val="WW-WW8Num1ztrue1234511111"/>
    <w:rsid w:val="000A7724"/>
  </w:style>
  <w:style w:type="character" w:customStyle="1" w:styleId="WW-WW8Num1ztrue12345611111">
    <w:name w:val="WW-WW8Num1ztrue12345611111"/>
    <w:rsid w:val="000A7724"/>
  </w:style>
  <w:style w:type="character" w:customStyle="1" w:styleId="WW8Num2z0">
    <w:name w:val="WW8Num2z0"/>
    <w:rsid w:val="000A7724"/>
    <w:rPr>
      <w:rFonts w:ascii="Wingdings" w:hAnsi="Wingdings" w:cs="OpenSymbol"/>
    </w:rPr>
  </w:style>
  <w:style w:type="character" w:customStyle="1" w:styleId="WW8Num3z0">
    <w:name w:val="WW8Num3z0"/>
    <w:rsid w:val="000A7724"/>
    <w:rPr>
      <w:rFonts w:ascii="Wingdings" w:hAnsi="Wingdings" w:cs="OpenSymbol"/>
    </w:rPr>
  </w:style>
  <w:style w:type="character" w:customStyle="1" w:styleId="WW8Num3z1">
    <w:name w:val="WW8Num3z1"/>
    <w:rsid w:val="000A7724"/>
    <w:rPr>
      <w:rFonts w:ascii="Symbol" w:hAnsi="Symbol" w:cs="OpenSymbol"/>
    </w:rPr>
  </w:style>
  <w:style w:type="character" w:customStyle="1" w:styleId="WW-WW8Num1ztrue123456711111">
    <w:name w:val="WW-WW8Num1ztrue123456711111"/>
    <w:rsid w:val="000A7724"/>
  </w:style>
  <w:style w:type="character" w:customStyle="1" w:styleId="WW-WW8Num1ztrue1111111">
    <w:name w:val="WW-WW8Num1ztrue1111111"/>
    <w:rsid w:val="000A7724"/>
  </w:style>
  <w:style w:type="character" w:customStyle="1" w:styleId="WW-WW8Num1ztrue12111111">
    <w:name w:val="WW-WW8Num1ztrue12111111"/>
    <w:rsid w:val="000A7724"/>
  </w:style>
  <w:style w:type="character" w:customStyle="1" w:styleId="WW-WW8Num1ztrue123111111">
    <w:name w:val="WW-WW8Num1ztrue123111111"/>
    <w:rsid w:val="000A7724"/>
  </w:style>
  <w:style w:type="character" w:customStyle="1" w:styleId="WW-WW8Num1ztrue1234111111">
    <w:name w:val="WW-WW8Num1ztrue1234111111"/>
    <w:rsid w:val="000A7724"/>
  </w:style>
  <w:style w:type="character" w:customStyle="1" w:styleId="WW-WW8Num1ztrue12345111111">
    <w:name w:val="WW-WW8Num1ztrue12345111111"/>
    <w:rsid w:val="000A7724"/>
  </w:style>
  <w:style w:type="character" w:customStyle="1" w:styleId="WW-WW8Num1ztrue123456111111">
    <w:name w:val="WW-WW8Num1ztrue123456111111"/>
    <w:rsid w:val="000A7724"/>
  </w:style>
  <w:style w:type="character" w:customStyle="1" w:styleId="WW-WW8Num1ztrue1234567111111">
    <w:name w:val="WW-WW8Num1ztrue1234567111111"/>
    <w:rsid w:val="000A7724"/>
  </w:style>
  <w:style w:type="character" w:customStyle="1" w:styleId="WW-WW8Num1ztrue11111111">
    <w:name w:val="WW-WW8Num1ztrue11111111"/>
    <w:rsid w:val="000A7724"/>
  </w:style>
  <w:style w:type="character" w:customStyle="1" w:styleId="WW-WW8Num1ztrue121111111">
    <w:name w:val="WW-WW8Num1ztrue121111111"/>
    <w:rsid w:val="000A7724"/>
  </w:style>
  <w:style w:type="character" w:customStyle="1" w:styleId="WW-WW8Num1ztrue1231111111">
    <w:name w:val="WW-WW8Num1ztrue1231111111"/>
    <w:rsid w:val="000A7724"/>
  </w:style>
  <w:style w:type="character" w:customStyle="1" w:styleId="WW-WW8Num1ztrue12341111111">
    <w:name w:val="WW-WW8Num1ztrue12341111111"/>
    <w:rsid w:val="000A7724"/>
  </w:style>
  <w:style w:type="character" w:customStyle="1" w:styleId="WW-WW8Num1ztrue123451111111">
    <w:name w:val="WW-WW8Num1ztrue123451111111"/>
    <w:rsid w:val="000A7724"/>
  </w:style>
  <w:style w:type="character" w:customStyle="1" w:styleId="WW-WW8Num1ztrue1234561111111">
    <w:name w:val="WW-WW8Num1ztrue1234561111111"/>
    <w:rsid w:val="000A7724"/>
  </w:style>
  <w:style w:type="character" w:customStyle="1" w:styleId="WW8Num1z0">
    <w:name w:val="WW8Num1z0"/>
    <w:rsid w:val="000A7724"/>
    <w:rPr>
      <w:rFonts w:ascii="Wingdings" w:hAnsi="Wingdings" w:cs="Wingdings"/>
    </w:rPr>
  </w:style>
  <w:style w:type="character" w:customStyle="1" w:styleId="WW8Num1z1">
    <w:name w:val="WW8Num1z1"/>
    <w:rsid w:val="000A7724"/>
    <w:rPr>
      <w:rFonts w:ascii="Courier New" w:hAnsi="Courier New" w:cs="Arial"/>
    </w:rPr>
  </w:style>
  <w:style w:type="character" w:customStyle="1" w:styleId="WW8Num1z3">
    <w:name w:val="WW8Num1z3"/>
    <w:rsid w:val="000A7724"/>
    <w:rPr>
      <w:rFonts w:ascii="Symbol" w:hAnsi="Symbol" w:cs="Symbol"/>
    </w:rPr>
  </w:style>
  <w:style w:type="character" w:customStyle="1" w:styleId="af">
    <w:name w:val="Название Знак"/>
    <w:link w:val="af0"/>
    <w:rsid w:val="000A7724"/>
    <w:rPr>
      <w:rFonts w:ascii="Cambria" w:eastAsia="Times New Roman" w:hAnsi="Cambria" w:cs="Times New Roman"/>
      <w:b/>
      <w:bCs/>
      <w:kern w:val="1"/>
      <w:sz w:val="32"/>
      <w:szCs w:val="32"/>
      <w:lang w:val="es-ES_tradnl"/>
    </w:rPr>
  </w:style>
  <w:style w:type="character" w:styleId="af1">
    <w:name w:val="Strong"/>
    <w:qFormat/>
    <w:rsid w:val="000A7724"/>
    <w:rPr>
      <w:b/>
      <w:bCs/>
    </w:rPr>
  </w:style>
  <w:style w:type="character" w:customStyle="1" w:styleId="SubttuloCar">
    <w:name w:val="Subtítulo Car"/>
    <w:rsid w:val="000A7724"/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Vietas">
    <w:name w:val="Viñetas"/>
    <w:rsid w:val="000A7724"/>
    <w:rPr>
      <w:rFonts w:ascii="OpenSymbol" w:eastAsia="OpenSymbol" w:hAnsi="OpenSymbol" w:cs="OpenSymbol"/>
    </w:rPr>
  </w:style>
  <w:style w:type="paragraph" w:styleId="af2">
    <w:name w:val="List"/>
    <w:basedOn w:val="a1"/>
    <w:rsid w:val="000A7724"/>
    <w:rPr>
      <w:rFonts w:cs="Mangal"/>
    </w:rPr>
  </w:style>
  <w:style w:type="paragraph" w:styleId="af3">
    <w:name w:val="caption"/>
    <w:basedOn w:val="a"/>
    <w:qFormat/>
    <w:rsid w:val="000A7724"/>
    <w:pPr>
      <w:widowControl w:val="0"/>
      <w:suppressLineNumbers/>
      <w:suppressAutoHyphens/>
      <w:spacing w:before="120" w:after="120"/>
    </w:pPr>
    <w:rPr>
      <w:rFonts w:ascii="Cambria" w:eastAsia="Cambria" w:hAnsi="Cambria" w:cs="Mangal"/>
      <w:i/>
      <w:iCs/>
      <w:lang w:eastAsia="zh-CN"/>
    </w:rPr>
  </w:style>
  <w:style w:type="paragraph" w:customStyle="1" w:styleId="ndice">
    <w:name w:val="Índice"/>
    <w:basedOn w:val="a"/>
    <w:rsid w:val="000A7724"/>
    <w:pPr>
      <w:widowControl w:val="0"/>
      <w:suppressLineNumbers/>
      <w:suppressAutoHyphens/>
    </w:pPr>
    <w:rPr>
      <w:rFonts w:ascii="Cambria" w:eastAsia="Cambria" w:hAnsi="Cambria" w:cs="Mangal"/>
      <w:lang w:eastAsia="zh-CN"/>
    </w:rPr>
  </w:style>
  <w:style w:type="paragraph" w:styleId="af4">
    <w:name w:val="Subtitle"/>
    <w:basedOn w:val="a"/>
    <w:next w:val="a"/>
    <w:link w:val="af5"/>
    <w:qFormat/>
    <w:rsid w:val="000A7724"/>
    <w:pPr>
      <w:widowControl w:val="0"/>
      <w:suppressAutoHyphens/>
      <w:spacing w:after="60"/>
      <w:jc w:val="center"/>
    </w:pPr>
    <w:rPr>
      <w:rFonts w:ascii="Cambria" w:eastAsia="Times New Roman" w:hAnsi="Cambria" w:cs="Times New Roman"/>
      <w:lang w:eastAsia="zh-CN"/>
    </w:rPr>
  </w:style>
  <w:style w:type="character" w:customStyle="1" w:styleId="af5">
    <w:name w:val="Подзаголовок Знак"/>
    <w:basedOn w:val="a2"/>
    <w:link w:val="af4"/>
    <w:rsid w:val="000A7724"/>
    <w:rPr>
      <w:rFonts w:ascii="Cambria" w:eastAsia="Times New Roman" w:hAnsi="Cambria" w:cs="Times New Roman"/>
      <w:lang w:eastAsia="zh-CN"/>
    </w:rPr>
  </w:style>
  <w:style w:type="paragraph" w:customStyle="1" w:styleId="Encabezadodelatabla">
    <w:name w:val="Encabezado de la tabla"/>
    <w:basedOn w:val="Contenidodelatabla"/>
    <w:rsid w:val="000A7724"/>
    <w:pPr>
      <w:jc w:val="center"/>
    </w:pPr>
    <w:rPr>
      <w:b/>
      <w:bCs/>
    </w:rPr>
  </w:style>
  <w:style w:type="paragraph" w:customStyle="1" w:styleId="Contenidodelmarco">
    <w:name w:val="Contenido del marco"/>
    <w:basedOn w:val="a1"/>
    <w:rsid w:val="000A7724"/>
  </w:style>
  <w:style w:type="paragraph" w:styleId="af6">
    <w:name w:val="List Paragraph"/>
    <w:basedOn w:val="a"/>
    <w:uiPriority w:val="34"/>
    <w:qFormat/>
    <w:rsid w:val="000A7724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Listamulticolor-nfasis11">
    <w:name w:val="Lista multicolor - Énfasis 11"/>
    <w:basedOn w:val="a"/>
    <w:uiPriority w:val="34"/>
    <w:qFormat/>
    <w:rsid w:val="000A7724"/>
    <w:pPr>
      <w:ind w:left="720"/>
      <w:contextualSpacing/>
    </w:pPr>
    <w:rPr>
      <w:rFonts w:ascii="Cambria" w:eastAsia="Cambria" w:hAnsi="Cambria" w:cs="Times New Roman"/>
    </w:rPr>
  </w:style>
  <w:style w:type="character" w:styleId="af7">
    <w:name w:val="annotation reference"/>
    <w:basedOn w:val="a2"/>
    <w:rsid w:val="000A7724"/>
    <w:rPr>
      <w:sz w:val="16"/>
      <w:szCs w:val="16"/>
    </w:rPr>
  </w:style>
  <w:style w:type="paragraph" w:styleId="af8">
    <w:name w:val="annotation text"/>
    <w:basedOn w:val="a"/>
    <w:link w:val="af9"/>
    <w:rsid w:val="000A7724"/>
    <w:rPr>
      <w:rFonts w:ascii="Cambria" w:eastAsia="Cambria" w:hAnsi="Cambria" w:cs="Times New Roman"/>
      <w:sz w:val="20"/>
      <w:szCs w:val="20"/>
    </w:rPr>
  </w:style>
  <w:style w:type="character" w:customStyle="1" w:styleId="af9">
    <w:name w:val="Текст примечания Знак"/>
    <w:basedOn w:val="a2"/>
    <w:link w:val="af8"/>
    <w:rsid w:val="000A7724"/>
    <w:rPr>
      <w:rFonts w:ascii="Cambria" w:eastAsia="Cambria" w:hAnsi="Cambria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A7724"/>
    <w:rPr>
      <w:b/>
      <w:bCs/>
    </w:rPr>
  </w:style>
  <w:style w:type="character" w:customStyle="1" w:styleId="afb">
    <w:name w:val="Тема примечания Знак"/>
    <w:basedOn w:val="af9"/>
    <w:link w:val="afa"/>
    <w:rsid w:val="000A7724"/>
    <w:rPr>
      <w:rFonts w:ascii="Cambria" w:eastAsia="Cambria" w:hAnsi="Cambria"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0A7724"/>
    <w:rPr>
      <w:rFonts w:ascii="Cambria" w:eastAsia="Cambria" w:hAnsi="Cambria" w:cs="Times New Roman"/>
    </w:rPr>
  </w:style>
  <w:style w:type="paragraph" w:styleId="21">
    <w:name w:val="toc 2"/>
    <w:basedOn w:val="a"/>
    <w:next w:val="a"/>
    <w:autoRedefine/>
    <w:uiPriority w:val="39"/>
    <w:rsid w:val="000A7724"/>
    <w:pPr>
      <w:ind w:left="240"/>
    </w:pPr>
    <w:rPr>
      <w:rFonts w:ascii="Cambria" w:eastAsia="Cambria" w:hAnsi="Cambria" w:cs="Times New Roman"/>
    </w:rPr>
  </w:style>
  <w:style w:type="paragraph" w:styleId="31">
    <w:name w:val="toc 3"/>
    <w:basedOn w:val="a"/>
    <w:next w:val="a"/>
    <w:autoRedefine/>
    <w:rsid w:val="000A7724"/>
    <w:pPr>
      <w:ind w:left="480"/>
    </w:pPr>
    <w:rPr>
      <w:rFonts w:ascii="Cambria" w:eastAsia="Cambria" w:hAnsi="Cambria" w:cs="Times New Roman"/>
    </w:rPr>
  </w:style>
  <w:style w:type="paragraph" w:styleId="4">
    <w:name w:val="toc 4"/>
    <w:basedOn w:val="a"/>
    <w:next w:val="a"/>
    <w:autoRedefine/>
    <w:rsid w:val="000A7724"/>
    <w:pPr>
      <w:ind w:left="720"/>
    </w:pPr>
    <w:rPr>
      <w:rFonts w:ascii="Cambria" w:eastAsia="Cambria" w:hAnsi="Cambria" w:cs="Times New Roman"/>
    </w:rPr>
  </w:style>
  <w:style w:type="paragraph" w:styleId="5">
    <w:name w:val="toc 5"/>
    <w:basedOn w:val="a"/>
    <w:next w:val="a"/>
    <w:autoRedefine/>
    <w:rsid w:val="000A7724"/>
    <w:pPr>
      <w:ind w:left="960"/>
    </w:pPr>
    <w:rPr>
      <w:rFonts w:ascii="Cambria" w:eastAsia="Cambria" w:hAnsi="Cambria" w:cs="Times New Roman"/>
    </w:rPr>
  </w:style>
  <w:style w:type="paragraph" w:styleId="6">
    <w:name w:val="toc 6"/>
    <w:basedOn w:val="a"/>
    <w:next w:val="a"/>
    <w:autoRedefine/>
    <w:rsid w:val="000A7724"/>
    <w:pPr>
      <w:ind w:left="1200"/>
    </w:pPr>
    <w:rPr>
      <w:rFonts w:ascii="Cambria" w:eastAsia="Cambria" w:hAnsi="Cambria" w:cs="Times New Roman"/>
    </w:rPr>
  </w:style>
  <w:style w:type="paragraph" w:styleId="7">
    <w:name w:val="toc 7"/>
    <w:basedOn w:val="a"/>
    <w:next w:val="a"/>
    <w:autoRedefine/>
    <w:rsid w:val="000A7724"/>
    <w:pPr>
      <w:ind w:left="1440"/>
    </w:pPr>
    <w:rPr>
      <w:rFonts w:ascii="Cambria" w:eastAsia="Cambria" w:hAnsi="Cambria" w:cs="Times New Roman"/>
    </w:rPr>
  </w:style>
  <w:style w:type="paragraph" w:styleId="8">
    <w:name w:val="toc 8"/>
    <w:basedOn w:val="a"/>
    <w:next w:val="a"/>
    <w:autoRedefine/>
    <w:rsid w:val="000A7724"/>
    <w:pPr>
      <w:ind w:left="1680"/>
    </w:pPr>
    <w:rPr>
      <w:rFonts w:ascii="Cambria" w:eastAsia="Cambria" w:hAnsi="Cambria" w:cs="Times New Roman"/>
    </w:rPr>
  </w:style>
  <w:style w:type="paragraph" w:styleId="9">
    <w:name w:val="toc 9"/>
    <w:basedOn w:val="a"/>
    <w:next w:val="a"/>
    <w:autoRedefine/>
    <w:rsid w:val="000A7724"/>
    <w:pPr>
      <w:ind w:left="1920"/>
    </w:pPr>
    <w:rPr>
      <w:rFonts w:ascii="Cambria" w:eastAsia="Cambria" w:hAnsi="Cambria" w:cs="Times New Roman"/>
    </w:rPr>
  </w:style>
  <w:style w:type="paragraph" w:styleId="af0">
    <w:name w:val="Title"/>
    <w:basedOn w:val="a"/>
    <w:link w:val="af"/>
    <w:qFormat/>
    <w:rsid w:val="004F63B6"/>
    <w:pPr>
      <w:spacing w:after="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Car1">
    <w:name w:val="Título Car1"/>
    <w:basedOn w:val="a2"/>
    <w:rsid w:val="004F63B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E82171"/>
  </w:style>
  <w:style w:type="paragraph" w:styleId="1">
    <w:name w:val="heading 1"/>
    <w:basedOn w:val="a"/>
    <w:next w:val="a"/>
    <w:link w:val="10"/>
    <w:qFormat/>
    <w:rsid w:val="000A7724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A772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qFormat/>
    <w:rsid w:val="000A7724"/>
    <w:pPr>
      <w:widowControl w:val="0"/>
      <w:numPr>
        <w:ilvl w:val="2"/>
        <w:numId w:val="1"/>
      </w:numPr>
      <w:tabs>
        <w:tab w:val="clear" w:pos="4252"/>
        <w:tab w:val="clear" w:pos="8504"/>
      </w:tabs>
      <w:suppressAutoHyphens/>
      <w:spacing w:before="240" w:after="60"/>
      <w:jc w:val="center"/>
      <w:outlineLvl w:val="2"/>
    </w:pPr>
    <w:rPr>
      <w:rFonts w:ascii="Cambria" w:eastAsia="Times New Roman" w:hAnsi="Cambria" w:cs="Times New Roman"/>
      <w:b/>
      <w:bCs/>
      <w:kern w:val="1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A7724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rsid w:val="000A7724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a0">
    <w:name w:val="header"/>
    <w:basedOn w:val="a"/>
    <w:link w:val="a5"/>
    <w:uiPriority w:val="99"/>
    <w:unhideWhenUsed/>
    <w:rsid w:val="00011317"/>
    <w:pPr>
      <w:tabs>
        <w:tab w:val="center" w:pos="4252"/>
        <w:tab w:val="right" w:pos="8504"/>
      </w:tabs>
      <w:spacing w:after="0"/>
    </w:pPr>
  </w:style>
  <w:style w:type="character" w:customStyle="1" w:styleId="a5">
    <w:name w:val="Верхний колонтитул Знак"/>
    <w:basedOn w:val="a2"/>
    <w:link w:val="a0"/>
    <w:uiPriority w:val="99"/>
    <w:rsid w:val="00011317"/>
  </w:style>
  <w:style w:type="paragraph" w:styleId="a1">
    <w:name w:val="Body Text"/>
    <w:basedOn w:val="a"/>
    <w:link w:val="a6"/>
    <w:rsid w:val="000A7724"/>
    <w:pPr>
      <w:widowControl w:val="0"/>
      <w:suppressAutoHyphens/>
      <w:spacing w:after="120"/>
    </w:pPr>
    <w:rPr>
      <w:rFonts w:ascii="Cambria" w:eastAsia="Cambria" w:hAnsi="Cambria" w:cs="Times New Roman"/>
      <w:lang w:eastAsia="zh-CN"/>
    </w:rPr>
  </w:style>
  <w:style w:type="character" w:customStyle="1" w:styleId="a6">
    <w:name w:val="Основной текст Знак"/>
    <w:basedOn w:val="a2"/>
    <w:link w:val="a1"/>
    <w:rsid w:val="000A7724"/>
    <w:rPr>
      <w:rFonts w:ascii="Cambria" w:eastAsia="Cambria" w:hAnsi="Cambria" w:cs="Times New Roman"/>
      <w:lang w:eastAsia="zh-CN"/>
    </w:rPr>
  </w:style>
  <w:style w:type="character" w:customStyle="1" w:styleId="30">
    <w:name w:val="Заголовок 3 Знак"/>
    <w:basedOn w:val="a2"/>
    <w:link w:val="3"/>
    <w:rsid w:val="000A7724"/>
    <w:rPr>
      <w:rFonts w:ascii="Cambria" w:eastAsia="Times New Roman" w:hAnsi="Cambria" w:cs="Times New Roman"/>
      <w:b/>
      <w:bCs/>
      <w:kern w:val="1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011317"/>
    <w:pPr>
      <w:tabs>
        <w:tab w:val="center" w:pos="4252"/>
        <w:tab w:val="right" w:pos="8504"/>
      </w:tabs>
      <w:spacing w:after="0"/>
    </w:pPr>
  </w:style>
  <w:style w:type="character" w:customStyle="1" w:styleId="a8">
    <w:name w:val="Нижний колонтитул Знак"/>
    <w:basedOn w:val="a2"/>
    <w:link w:val="a7"/>
    <w:uiPriority w:val="99"/>
    <w:rsid w:val="00011317"/>
  </w:style>
  <w:style w:type="paragraph" w:styleId="a9">
    <w:name w:val="Normal (Web)"/>
    <w:basedOn w:val="a"/>
    <w:uiPriority w:val="99"/>
    <w:rsid w:val="000A7724"/>
    <w:pPr>
      <w:spacing w:beforeLines="1" w:afterLines="1"/>
    </w:pPr>
    <w:rPr>
      <w:rFonts w:ascii="Times" w:eastAsia="Cambria" w:hAnsi="Times" w:cs="Times New Roman"/>
      <w:sz w:val="20"/>
      <w:szCs w:val="20"/>
      <w:lang w:eastAsia="es-ES_tradnl"/>
    </w:rPr>
  </w:style>
  <w:style w:type="character" w:styleId="aa">
    <w:name w:val="Hyperlink"/>
    <w:basedOn w:val="a2"/>
    <w:unhideWhenUsed/>
    <w:rsid w:val="000A7724"/>
    <w:rPr>
      <w:color w:val="0000FF"/>
      <w:u w:val="single"/>
    </w:rPr>
  </w:style>
  <w:style w:type="character" w:styleId="ab">
    <w:name w:val="FollowedHyperlink"/>
    <w:basedOn w:val="a2"/>
    <w:uiPriority w:val="99"/>
    <w:unhideWhenUsed/>
    <w:rsid w:val="000A7724"/>
    <w:rPr>
      <w:color w:val="800080"/>
      <w:u w:val="single"/>
    </w:rPr>
  </w:style>
  <w:style w:type="paragraph" w:styleId="ac">
    <w:name w:val="Balloon Text"/>
    <w:basedOn w:val="a"/>
    <w:link w:val="ad"/>
    <w:rsid w:val="000A7724"/>
    <w:pPr>
      <w:spacing w:after="0"/>
    </w:pPr>
    <w:rPr>
      <w:rFonts w:ascii="Lucida Grande" w:eastAsia="Cambria" w:hAnsi="Lucida Grande" w:cs="Times New Roman"/>
      <w:sz w:val="18"/>
      <w:szCs w:val="18"/>
    </w:rPr>
  </w:style>
  <w:style w:type="character" w:customStyle="1" w:styleId="ad">
    <w:name w:val="Текст выноски Знак"/>
    <w:basedOn w:val="a2"/>
    <w:link w:val="ac"/>
    <w:rsid w:val="000A7724"/>
    <w:rPr>
      <w:rFonts w:ascii="Lucida Grande" w:eastAsia="Cambria" w:hAnsi="Lucida Grande" w:cs="Times New Roman"/>
      <w:sz w:val="18"/>
      <w:szCs w:val="18"/>
    </w:rPr>
  </w:style>
  <w:style w:type="paragraph" w:customStyle="1" w:styleId="Contenidodelatabla">
    <w:name w:val="Contenido de la tabla"/>
    <w:basedOn w:val="a"/>
    <w:rsid w:val="000A7724"/>
    <w:pPr>
      <w:widowControl w:val="0"/>
      <w:suppressLineNumbers/>
      <w:suppressAutoHyphens/>
    </w:pPr>
    <w:rPr>
      <w:rFonts w:ascii="Cambria" w:eastAsia="Cambria" w:hAnsi="Cambria" w:cs="Times New Roman"/>
      <w:lang w:eastAsia="zh-CN"/>
    </w:rPr>
  </w:style>
  <w:style w:type="character" w:styleId="ae">
    <w:name w:val="Emphasis"/>
    <w:basedOn w:val="a2"/>
    <w:qFormat/>
    <w:rsid w:val="000A7724"/>
    <w:rPr>
      <w:i/>
      <w:iCs/>
    </w:rPr>
  </w:style>
  <w:style w:type="character" w:customStyle="1" w:styleId="apple-converted-space">
    <w:name w:val="apple-converted-space"/>
    <w:basedOn w:val="a2"/>
    <w:rsid w:val="000A7724"/>
  </w:style>
  <w:style w:type="character" w:customStyle="1" w:styleId="WW8Num1zfalse">
    <w:name w:val="WW8Num1zfalse"/>
    <w:rsid w:val="000A7724"/>
  </w:style>
  <w:style w:type="character" w:customStyle="1" w:styleId="WW8Num1ztrue">
    <w:name w:val="WW8Num1ztrue"/>
    <w:rsid w:val="000A7724"/>
  </w:style>
  <w:style w:type="character" w:customStyle="1" w:styleId="WW-WW8Num1ztrue">
    <w:name w:val="WW-WW8Num1ztrue"/>
    <w:rsid w:val="000A7724"/>
  </w:style>
  <w:style w:type="character" w:customStyle="1" w:styleId="WW-WW8Num1ztrue1">
    <w:name w:val="WW-WW8Num1ztrue1"/>
    <w:rsid w:val="000A7724"/>
  </w:style>
  <w:style w:type="character" w:customStyle="1" w:styleId="WW-WW8Num1ztrue12">
    <w:name w:val="WW-WW8Num1ztrue12"/>
    <w:rsid w:val="000A7724"/>
  </w:style>
  <w:style w:type="character" w:customStyle="1" w:styleId="WW-WW8Num1ztrue123">
    <w:name w:val="WW-WW8Num1ztrue123"/>
    <w:rsid w:val="000A7724"/>
  </w:style>
  <w:style w:type="character" w:customStyle="1" w:styleId="WW-WW8Num1ztrue1234">
    <w:name w:val="WW-WW8Num1ztrue1234"/>
    <w:rsid w:val="000A7724"/>
  </w:style>
  <w:style w:type="character" w:customStyle="1" w:styleId="WW-WW8Num1ztrue12345">
    <w:name w:val="WW-WW8Num1ztrue12345"/>
    <w:rsid w:val="000A7724"/>
  </w:style>
  <w:style w:type="character" w:customStyle="1" w:styleId="WW-WW8Num1ztrue123456">
    <w:name w:val="WW-WW8Num1ztrue123456"/>
    <w:rsid w:val="000A7724"/>
  </w:style>
  <w:style w:type="character" w:customStyle="1" w:styleId="WW-WW8Num1ztrue1234567">
    <w:name w:val="WW-WW8Num1ztrue1234567"/>
    <w:rsid w:val="000A7724"/>
  </w:style>
  <w:style w:type="character" w:customStyle="1" w:styleId="WW-WW8Num1ztrue11">
    <w:name w:val="WW-WW8Num1ztrue11"/>
    <w:rsid w:val="000A7724"/>
  </w:style>
  <w:style w:type="character" w:customStyle="1" w:styleId="WW-WW8Num1ztrue121">
    <w:name w:val="WW-WW8Num1ztrue121"/>
    <w:rsid w:val="000A7724"/>
  </w:style>
  <w:style w:type="character" w:customStyle="1" w:styleId="WW-WW8Num1ztrue1231">
    <w:name w:val="WW-WW8Num1ztrue1231"/>
    <w:rsid w:val="000A7724"/>
  </w:style>
  <w:style w:type="character" w:customStyle="1" w:styleId="WW-WW8Num1ztrue12341">
    <w:name w:val="WW-WW8Num1ztrue12341"/>
    <w:rsid w:val="000A7724"/>
  </w:style>
  <w:style w:type="character" w:customStyle="1" w:styleId="WW-WW8Num1ztrue123451">
    <w:name w:val="WW-WW8Num1ztrue123451"/>
    <w:rsid w:val="000A7724"/>
  </w:style>
  <w:style w:type="character" w:customStyle="1" w:styleId="WW-WW8Num1ztrue1234561">
    <w:name w:val="WW-WW8Num1ztrue1234561"/>
    <w:rsid w:val="000A7724"/>
  </w:style>
  <w:style w:type="character" w:customStyle="1" w:styleId="WW-WW8Num1ztrue12345671">
    <w:name w:val="WW-WW8Num1ztrue12345671"/>
    <w:rsid w:val="000A7724"/>
  </w:style>
  <w:style w:type="character" w:customStyle="1" w:styleId="WW-WW8Num1ztrue111">
    <w:name w:val="WW-WW8Num1ztrue111"/>
    <w:rsid w:val="000A7724"/>
  </w:style>
  <w:style w:type="character" w:customStyle="1" w:styleId="WW-WW8Num1ztrue1211">
    <w:name w:val="WW-WW8Num1ztrue1211"/>
    <w:rsid w:val="000A7724"/>
  </w:style>
  <w:style w:type="character" w:customStyle="1" w:styleId="WW-WW8Num1ztrue12311">
    <w:name w:val="WW-WW8Num1ztrue12311"/>
    <w:rsid w:val="000A7724"/>
  </w:style>
  <w:style w:type="character" w:customStyle="1" w:styleId="WW-WW8Num1ztrue123411">
    <w:name w:val="WW-WW8Num1ztrue123411"/>
    <w:rsid w:val="000A7724"/>
  </w:style>
  <w:style w:type="character" w:customStyle="1" w:styleId="WW-WW8Num1ztrue1234511">
    <w:name w:val="WW-WW8Num1ztrue1234511"/>
    <w:rsid w:val="000A7724"/>
  </w:style>
  <w:style w:type="character" w:customStyle="1" w:styleId="WW-WW8Num1ztrue12345611">
    <w:name w:val="WW-WW8Num1ztrue12345611"/>
    <w:rsid w:val="000A7724"/>
  </w:style>
  <w:style w:type="character" w:customStyle="1" w:styleId="WW-WW8Num1ztrue123456711">
    <w:name w:val="WW-WW8Num1ztrue123456711"/>
    <w:rsid w:val="000A7724"/>
  </w:style>
  <w:style w:type="character" w:customStyle="1" w:styleId="WW-WW8Num1ztrue1111">
    <w:name w:val="WW-WW8Num1ztrue1111"/>
    <w:rsid w:val="000A7724"/>
  </w:style>
  <w:style w:type="character" w:customStyle="1" w:styleId="WW-WW8Num1ztrue12111">
    <w:name w:val="WW-WW8Num1ztrue12111"/>
    <w:rsid w:val="000A7724"/>
  </w:style>
  <w:style w:type="character" w:customStyle="1" w:styleId="WW-WW8Num1ztrue123111">
    <w:name w:val="WW-WW8Num1ztrue123111"/>
    <w:rsid w:val="000A7724"/>
  </w:style>
  <w:style w:type="character" w:customStyle="1" w:styleId="WW-WW8Num1ztrue1234111">
    <w:name w:val="WW-WW8Num1ztrue1234111"/>
    <w:rsid w:val="000A7724"/>
  </w:style>
  <w:style w:type="character" w:customStyle="1" w:styleId="WW-WW8Num1ztrue12345111">
    <w:name w:val="WW-WW8Num1ztrue12345111"/>
    <w:rsid w:val="000A7724"/>
  </w:style>
  <w:style w:type="character" w:customStyle="1" w:styleId="WW-WW8Num1ztrue123456111">
    <w:name w:val="WW-WW8Num1ztrue123456111"/>
    <w:rsid w:val="000A7724"/>
  </w:style>
  <w:style w:type="character" w:customStyle="1" w:styleId="WW-WW8Num1ztrue1234567111">
    <w:name w:val="WW-WW8Num1ztrue1234567111"/>
    <w:rsid w:val="000A7724"/>
  </w:style>
  <w:style w:type="character" w:customStyle="1" w:styleId="WW-WW8Num1ztrue11111">
    <w:name w:val="WW-WW8Num1ztrue11111"/>
    <w:rsid w:val="000A7724"/>
  </w:style>
  <w:style w:type="character" w:customStyle="1" w:styleId="WW-WW8Num1ztrue121111">
    <w:name w:val="WW-WW8Num1ztrue121111"/>
    <w:rsid w:val="000A7724"/>
  </w:style>
  <w:style w:type="character" w:customStyle="1" w:styleId="WW-WW8Num1ztrue1231111">
    <w:name w:val="WW-WW8Num1ztrue1231111"/>
    <w:rsid w:val="000A7724"/>
  </w:style>
  <w:style w:type="character" w:customStyle="1" w:styleId="WW-WW8Num1ztrue12341111">
    <w:name w:val="WW-WW8Num1ztrue12341111"/>
    <w:rsid w:val="000A7724"/>
  </w:style>
  <w:style w:type="character" w:customStyle="1" w:styleId="WW-WW8Num1ztrue123451111">
    <w:name w:val="WW-WW8Num1ztrue123451111"/>
    <w:rsid w:val="000A7724"/>
  </w:style>
  <w:style w:type="character" w:customStyle="1" w:styleId="WW-WW8Num1ztrue1234561111">
    <w:name w:val="WW-WW8Num1ztrue1234561111"/>
    <w:rsid w:val="000A7724"/>
  </w:style>
  <w:style w:type="character" w:customStyle="1" w:styleId="WW-WW8Num1ztrue12345671111">
    <w:name w:val="WW-WW8Num1ztrue12345671111"/>
    <w:rsid w:val="000A7724"/>
  </w:style>
  <w:style w:type="character" w:customStyle="1" w:styleId="WW-WW8Num1ztrue111111">
    <w:name w:val="WW-WW8Num1ztrue111111"/>
    <w:rsid w:val="000A7724"/>
  </w:style>
  <w:style w:type="character" w:customStyle="1" w:styleId="WW-WW8Num1ztrue1211111">
    <w:name w:val="WW-WW8Num1ztrue1211111"/>
    <w:rsid w:val="000A7724"/>
  </w:style>
  <w:style w:type="character" w:customStyle="1" w:styleId="WW-WW8Num1ztrue12311111">
    <w:name w:val="WW-WW8Num1ztrue12311111"/>
    <w:rsid w:val="000A7724"/>
  </w:style>
  <w:style w:type="character" w:customStyle="1" w:styleId="WW-WW8Num1ztrue123411111">
    <w:name w:val="WW-WW8Num1ztrue123411111"/>
    <w:rsid w:val="000A7724"/>
  </w:style>
  <w:style w:type="character" w:customStyle="1" w:styleId="WW-WW8Num1ztrue1234511111">
    <w:name w:val="WW-WW8Num1ztrue1234511111"/>
    <w:rsid w:val="000A7724"/>
  </w:style>
  <w:style w:type="character" w:customStyle="1" w:styleId="WW-WW8Num1ztrue12345611111">
    <w:name w:val="WW-WW8Num1ztrue12345611111"/>
    <w:rsid w:val="000A7724"/>
  </w:style>
  <w:style w:type="character" w:customStyle="1" w:styleId="WW8Num2z0">
    <w:name w:val="WW8Num2z0"/>
    <w:rsid w:val="000A7724"/>
    <w:rPr>
      <w:rFonts w:ascii="Wingdings" w:hAnsi="Wingdings" w:cs="OpenSymbol"/>
    </w:rPr>
  </w:style>
  <w:style w:type="character" w:customStyle="1" w:styleId="WW8Num3z0">
    <w:name w:val="WW8Num3z0"/>
    <w:rsid w:val="000A7724"/>
    <w:rPr>
      <w:rFonts w:ascii="Wingdings" w:hAnsi="Wingdings" w:cs="OpenSymbol"/>
    </w:rPr>
  </w:style>
  <w:style w:type="character" w:customStyle="1" w:styleId="WW8Num3z1">
    <w:name w:val="WW8Num3z1"/>
    <w:rsid w:val="000A7724"/>
    <w:rPr>
      <w:rFonts w:ascii="Symbol" w:hAnsi="Symbol" w:cs="OpenSymbol"/>
    </w:rPr>
  </w:style>
  <w:style w:type="character" w:customStyle="1" w:styleId="WW-WW8Num1ztrue123456711111">
    <w:name w:val="WW-WW8Num1ztrue123456711111"/>
    <w:rsid w:val="000A7724"/>
  </w:style>
  <w:style w:type="character" w:customStyle="1" w:styleId="WW-WW8Num1ztrue1111111">
    <w:name w:val="WW-WW8Num1ztrue1111111"/>
    <w:rsid w:val="000A7724"/>
  </w:style>
  <w:style w:type="character" w:customStyle="1" w:styleId="WW-WW8Num1ztrue12111111">
    <w:name w:val="WW-WW8Num1ztrue12111111"/>
    <w:rsid w:val="000A7724"/>
  </w:style>
  <w:style w:type="character" w:customStyle="1" w:styleId="WW-WW8Num1ztrue123111111">
    <w:name w:val="WW-WW8Num1ztrue123111111"/>
    <w:rsid w:val="000A7724"/>
  </w:style>
  <w:style w:type="character" w:customStyle="1" w:styleId="WW-WW8Num1ztrue1234111111">
    <w:name w:val="WW-WW8Num1ztrue1234111111"/>
    <w:rsid w:val="000A7724"/>
  </w:style>
  <w:style w:type="character" w:customStyle="1" w:styleId="WW-WW8Num1ztrue12345111111">
    <w:name w:val="WW-WW8Num1ztrue12345111111"/>
    <w:rsid w:val="000A7724"/>
  </w:style>
  <w:style w:type="character" w:customStyle="1" w:styleId="WW-WW8Num1ztrue123456111111">
    <w:name w:val="WW-WW8Num1ztrue123456111111"/>
    <w:rsid w:val="000A7724"/>
  </w:style>
  <w:style w:type="character" w:customStyle="1" w:styleId="WW-WW8Num1ztrue1234567111111">
    <w:name w:val="WW-WW8Num1ztrue1234567111111"/>
    <w:rsid w:val="000A7724"/>
  </w:style>
  <w:style w:type="character" w:customStyle="1" w:styleId="WW-WW8Num1ztrue11111111">
    <w:name w:val="WW-WW8Num1ztrue11111111"/>
    <w:rsid w:val="000A7724"/>
  </w:style>
  <w:style w:type="character" w:customStyle="1" w:styleId="WW-WW8Num1ztrue121111111">
    <w:name w:val="WW-WW8Num1ztrue121111111"/>
    <w:rsid w:val="000A7724"/>
  </w:style>
  <w:style w:type="character" w:customStyle="1" w:styleId="WW-WW8Num1ztrue1231111111">
    <w:name w:val="WW-WW8Num1ztrue1231111111"/>
    <w:rsid w:val="000A7724"/>
  </w:style>
  <w:style w:type="character" w:customStyle="1" w:styleId="WW-WW8Num1ztrue12341111111">
    <w:name w:val="WW-WW8Num1ztrue12341111111"/>
    <w:rsid w:val="000A7724"/>
  </w:style>
  <w:style w:type="character" w:customStyle="1" w:styleId="WW-WW8Num1ztrue123451111111">
    <w:name w:val="WW-WW8Num1ztrue123451111111"/>
    <w:rsid w:val="000A7724"/>
  </w:style>
  <w:style w:type="character" w:customStyle="1" w:styleId="WW-WW8Num1ztrue1234561111111">
    <w:name w:val="WW-WW8Num1ztrue1234561111111"/>
    <w:rsid w:val="000A7724"/>
  </w:style>
  <w:style w:type="character" w:customStyle="1" w:styleId="WW8Num1z0">
    <w:name w:val="WW8Num1z0"/>
    <w:rsid w:val="000A7724"/>
    <w:rPr>
      <w:rFonts w:ascii="Wingdings" w:hAnsi="Wingdings" w:cs="Wingdings"/>
    </w:rPr>
  </w:style>
  <w:style w:type="character" w:customStyle="1" w:styleId="WW8Num1z1">
    <w:name w:val="WW8Num1z1"/>
    <w:rsid w:val="000A7724"/>
    <w:rPr>
      <w:rFonts w:ascii="Courier New" w:hAnsi="Courier New" w:cs="Arial"/>
    </w:rPr>
  </w:style>
  <w:style w:type="character" w:customStyle="1" w:styleId="WW8Num1z3">
    <w:name w:val="WW8Num1z3"/>
    <w:rsid w:val="000A7724"/>
    <w:rPr>
      <w:rFonts w:ascii="Symbol" w:hAnsi="Symbol" w:cs="Symbol"/>
    </w:rPr>
  </w:style>
  <w:style w:type="character" w:customStyle="1" w:styleId="af">
    <w:name w:val="Название Знак"/>
    <w:link w:val="af0"/>
    <w:rsid w:val="000A7724"/>
    <w:rPr>
      <w:rFonts w:ascii="Cambria" w:eastAsia="Times New Roman" w:hAnsi="Cambria" w:cs="Times New Roman"/>
      <w:b/>
      <w:bCs/>
      <w:kern w:val="1"/>
      <w:sz w:val="32"/>
      <w:szCs w:val="32"/>
      <w:lang w:val="es-ES_tradnl"/>
    </w:rPr>
  </w:style>
  <w:style w:type="character" w:styleId="af1">
    <w:name w:val="Strong"/>
    <w:qFormat/>
    <w:rsid w:val="000A7724"/>
    <w:rPr>
      <w:b/>
      <w:bCs/>
    </w:rPr>
  </w:style>
  <w:style w:type="character" w:customStyle="1" w:styleId="SubttuloCar">
    <w:name w:val="Subtítulo Car"/>
    <w:rsid w:val="000A7724"/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Vietas">
    <w:name w:val="Viñetas"/>
    <w:rsid w:val="000A7724"/>
    <w:rPr>
      <w:rFonts w:ascii="OpenSymbol" w:eastAsia="OpenSymbol" w:hAnsi="OpenSymbol" w:cs="OpenSymbol"/>
    </w:rPr>
  </w:style>
  <w:style w:type="paragraph" w:styleId="af2">
    <w:name w:val="List"/>
    <w:basedOn w:val="a1"/>
    <w:rsid w:val="000A7724"/>
    <w:rPr>
      <w:rFonts w:cs="Mangal"/>
    </w:rPr>
  </w:style>
  <w:style w:type="paragraph" w:styleId="af3">
    <w:name w:val="caption"/>
    <w:basedOn w:val="a"/>
    <w:qFormat/>
    <w:rsid w:val="000A7724"/>
    <w:pPr>
      <w:widowControl w:val="0"/>
      <w:suppressLineNumbers/>
      <w:suppressAutoHyphens/>
      <w:spacing w:before="120" w:after="120"/>
    </w:pPr>
    <w:rPr>
      <w:rFonts w:ascii="Cambria" w:eastAsia="Cambria" w:hAnsi="Cambria" w:cs="Mangal"/>
      <w:i/>
      <w:iCs/>
      <w:lang w:eastAsia="zh-CN"/>
    </w:rPr>
  </w:style>
  <w:style w:type="paragraph" w:customStyle="1" w:styleId="ndice">
    <w:name w:val="Índice"/>
    <w:basedOn w:val="a"/>
    <w:rsid w:val="000A7724"/>
    <w:pPr>
      <w:widowControl w:val="0"/>
      <w:suppressLineNumbers/>
      <w:suppressAutoHyphens/>
    </w:pPr>
    <w:rPr>
      <w:rFonts w:ascii="Cambria" w:eastAsia="Cambria" w:hAnsi="Cambria" w:cs="Mangal"/>
      <w:lang w:eastAsia="zh-CN"/>
    </w:rPr>
  </w:style>
  <w:style w:type="paragraph" w:styleId="af4">
    <w:name w:val="Subtitle"/>
    <w:basedOn w:val="a"/>
    <w:next w:val="a"/>
    <w:link w:val="af5"/>
    <w:qFormat/>
    <w:rsid w:val="000A7724"/>
    <w:pPr>
      <w:widowControl w:val="0"/>
      <w:suppressAutoHyphens/>
      <w:spacing w:after="60"/>
      <w:jc w:val="center"/>
    </w:pPr>
    <w:rPr>
      <w:rFonts w:ascii="Cambria" w:eastAsia="Times New Roman" w:hAnsi="Cambria" w:cs="Times New Roman"/>
      <w:lang w:eastAsia="zh-CN"/>
    </w:rPr>
  </w:style>
  <w:style w:type="character" w:customStyle="1" w:styleId="af5">
    <w:name w:val="Подзаголовок Знак"/>
    <w:basedOn w:val="a2"/>
    <w:link w:val="af4"/>
    <w:rsid w:val="000A7724"/>
    <w:rPr>
      <w:rFonts w:ascii="Cambria" w:eastAsia="Times New Roman" w:hAnsi="Cambria" w:cs="Times New Roman"/>
      <w:lang w:eastAsia="zh-CN"/>
    </w:rPr>
  </w:style>
  <w:style w:type="paragraph" w:customStyle="1" w:styleId="Encabezadodelatabla">
    <w:name w:val="Encabezado de la tabla"/>
    <w:basedOn w:val="Contenidodelatabla"/>
    <w:rsid w:val="000A7724"/>
    <w:pPr>
      <w:jc w:val="center"/>
    </w:pPr>
    <w:rPr>
      <w:b/>
      <w:bCs/>
    </w:rPr>
  </w:style>
  <w:style w:type="paragraph" w:customStyle="1" w:styleId="Contenidodelmarco">
    <w:name w:val="Contenido del marco"/>
    <w:basedOn w:val="a1"/>
    <w:rsid w:val="000A7724"/>
  </w:style>
  <w:style w:type="paragraph" w:styleId="af6">
    <w:name w:val="List Paragraph"/>
    <w:basedOn w:val="a"/>
    <w:uiPriority w:val="34"/>
    <w:qFormat/>
    <w:rsid w:val="000A7724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Listamulticolor-nfasis11">
    <w:name w:val="Lista multicolor - Énfasis 11"/>
    <w:basedOn w:val="a"/>
    <w:uiPriority w:val="34"/>
    <w:qFormat/>
    <w:rsid w:val="000A7724"/>
    <w:pPr>
      <w:ind w:left="720"/>
      <w:contextualSpacing/>
    </w:pPr>
    <w:rPr>
      <w:rFonts w:ascii="Cambria" w:eastAsia="Cambria" w:hAnsi="Cambria" w:cs="Times New Roman"/>
    </w:rPr>
  </w:style>
  <w:style w:type="character" w:styleId="af7">
    <w:name w:val="annotation reference"/>
    <w:basedOn w:val="a2"/>
    <w:rsid w:val="000A7724"/>
    <w:rPr>
      <w:sz w:val="16"/>
      <w:szCs w:val="16"/>
    </w:rPr>
  </w:style>
  <w:style w:type="paragraph" w:styleId="af8">
    <w:name w:val="annotation text"/>
    <w:basedOn w:val="a"/>
    <w:link w:val="af9"/>
    <w:rsid w:val="000A7724"/>
    <w:rPr>
      <w:rFonts w:ascii="Cambria" w:eastAsia="Cambria" w:hAnsi="Cambria" w:cs="Times New Roman"/>
      <w:sz w:val="20"/>
      <w:szCs w:val="20"/>
    </w:rPr>
  </w:style>
  <w:style w:type="character" w:customStyle="1" w:styleId="af9">
    <w:name w:val="Текст примечания Знак"/>
    <w:basedOn w:val="a2"/>
    <w:link w:val="af8"/>
    <w:rsid w:val="000A7724"/>
    <w:rPr>
      <w:rFonts w:ascii="Cambria" w:eastAsia="Cambria" w:hAnsi="Cambria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A7724"/>
    <w:rPr>
      <w:b/>
      <w:bCs/>
    </w:rPr>
  </w:style>
  <w:style w:type="character" w:customStyle="1" w:styleId="afb">
    <w:name w:val="Тема примечания Знак"/>
    <w:basedOn w:val="af9"/>
    <w:link w:val="afa"/>
    <w:rsid w:val="000A7724"/>
    <w:rPr>
      <w:rFonts w:ascii="Cambria" w:eastAsia="Cambria" w:hAnsi="Cambria"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0A7724"/>
    <w:rPr>
      <w:rFonts w:ascii="Cambria" w:eastAsia="Cambria" w:hAnsi="Cambria" w:cs="Times New Roman"/>
    </w:rPr>
  </w:style>
  <w:style w:type="paragraph" w:styleId="21">
    <w:name w:val="toc 2"/>
    <w:basedOn w:val="a"/>
    <w:next w:val="a"/>
    <w:autoRedefine/>
    <w:uiPriority w:val="39"/>
    <w:rsid w:val="000A7724"/>
    <w:pPr>
      <w:ind w:left="240"/>
    </w:pPr>
    <w:rPr>
      <w:rFonts w:ascii="Cambria" w:eastAsia="Cambria" w:hAnsi="Cambria" w:cs="Times New Roman"/>
    </w:rPr>
  </w:style>
  <w:style w:type="paragraph" w:styleId="31">
    <w:name w:val="toc 3"/>
    <w:basedOn w:val="a"/>
    <w:next w:val="a"/>
    <w:autoRedefine/>
    <w:rsid w:val="000A7724"/>
    <w:pPr>
      <w:ind w:left="480"/>
    </w:pPr>
    <w:rPr>
      <w:rFonts w:ascii="Cambria" w:eastAsia="Cambria" w:hAnsi="Cambria" w:cs="Times New Roman"/>
    </w:rPr>
  </w:style>
  <w:style w:type="paragraph" w:styleId="4">
    <w:name w:val="toc 4"/>
    <w:basedOn w:val="a"/>
    <w:next w:val="a"/>
    <w:autoRedefine/>
    <w:rsid w:val="000A7724"/>
    <w:pPr>
      <w:ind w:left="720"/>
    </w:pPr>
    <w:rPr>
      <w:rFonts w:ascii="Cambria" w:eastAsia="Cambria" w:hAnsi="Cambria" w:cs="Times New Roman"/>
    </w:rPr>
  </w:style>
  <w:style w:type="paragraph" w:styleId="5">
    <w:name w:val="toc 5"/>
    <w:basedOn w:val="a"/>
    <w:next w:val="a"/>
    <w:autoRedefine/>
    <w:rsid w:val="000A7724"/>
    <w:pPr>
      <w:ind w:left="960"/>
    </w:pPr>
    <w:rPr>
      <w:rFonts w:ascii="Cambria" w:eastAsia="Cambria" w:hAnsi="Cambria" w:cs="Times New Roman"/>
    </w:rPr>
  </w:style>
  <w:style w:type="paragraph" w:styleId="6">
    <w:name w:val="toc 6"/>
    <w:basedOn w:val="a"/>
    <w:next w:val="a"/>
    <w:autoRedefine/>
    <w:rsid w:val="000A7724"/>
    <w:pPr>
      <w:ind w:left="1200"/>
    </w:pPr>
    <w:rPr>
      <w:rFonts w:ascii="Cambria" w:eastAsia="Cambria" w:hAnsi="Cambria" w:cs="Times New Roman"/>
    </w:rPr>
  </w:style>
  <w:style w:type="paragraph" w:styleId="7">
    <w:name w:val="toc 7"/>
    <w:basedOn w:val="a"/>
    <w:next w:val="a"/>
    <w:autoRedefine/>
    <w:rsid w:val="000A7724"/>
    <w:pPr>
      <w:ind w:left="1440"/>
    </w:pPr>
    <w:rPr>
      <w:rFonts w:ascii="Cambria" w:eastAsia="Cambria" w:hAnsi="Cambria" w:cs="Times New Roman"/>
    </w:rPr>
  </w:style>
  <w:style w:type="paragraph" w:styleId="8">
    <w:name w:val="toc 8"/>
    <w:basedOn w:val="a"/>
    <w:next w:val="a"/>
    <w:autoRedefine/>
    <w:rsid w:val="000A7724"/>
    <w:pPr>
      <w:ind w:left="1680"/>
    </w:pPr>
    <w:rPr>
      <w:rFonts w:ascii="Cambria" w:eastAsia="Cambria" w:hAnsi="Cambria" w:cs="Times New Roman"/>
    </w:rPr>
  </w:style>
  <w:style w:type="paragraph" w:styleId="9">
    <w:name w:val="toc 9"/>
    <w:basedOn w:val="a"/>
    <w:next w:val="a"/>
    <w:autoRedefine/>
    <w:rsid w:val="000A7724"/>
    <w:pPr>
      <w:ind w:left="1920"/>
    </w:pPr>
    <w:rPr>
      <w:rFonts w:ascii="Cambria" w:eastAsia="Cambria" w:hAnsi="Cambria" w:cs="Times New Roman"/>
    </w:rPr>
  </w:style>
  <w:style w:type="paragraph" w:styleId="af0">
    <w:name w:val="Title"/>
    <w:basedOn w:val="a"/>
    <w:link w:val="af"/>
    <w:qFormat/>
    <w:rsid w:val="004F63B6"/>
    <w:pPr>
      <w:spacing w:after="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Car1">
    <w:name w:val="Título Car1"/>
    <w:basedOn w:val="a2"/>
    <w:rsid w:val="004F63B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taronja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Villarroya</dc:creator>
  <cp:lastModifiedBy>secretary</cp:lastModifiedBy>
  <cp:revision>2</cp:revision>
  <cp:lastPrinted>2014-11-24T12:26:00Z</cp:lastPrinted>
  <dcterms:created xsi:type="dcterms:W3CDTF">2016-12-14T08:36:00Z</dcterms:created>
  <dcterms:modified xsi:type="dcterms:W3CDTF">2016-12-14T08:36:00Z</dcterms:modified>
</cp:coreProperties>
</file>